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A26FD" w:rsidRDefault="00DA26FD" w:rsidP="00D31184">
      <w:pPr>
        <w:pStyle w:val="BodyText"/>
        <w:spacing w:line="360" w:lineRule="auto"/>
        <w:jc w:val="center"/>
        <w:rPr>
          <w:rFonts w:ascii="Tahoma" w:hAnsi="Tahoma" w:cs="Tahoma"/>
          <w:b/>
          <w:i/>
          <w:u w:val="single"/>
        </w:rPr>
      </w:pPr>
      <w:r w:rsidRPr="00504E19">
        <w:rPr>
          <w:rFonts w:ascii="Tahoma" w:hAnsi="Tahoma" w:cs="Tahoma"/>
          <w:b/>
          <w:i/>
          <w:u w:val="single"/>
        </w:rPr>
        <w:t xml:space="preserve">OGŁOSZENIE </w:t>
      </w:r>
      <w:r>
        <w:rPr>
          <w:rFonts w:ascii="Tahoma" w:hAnsi="Tahoma" w:cs="Tahoma"/>
          <w:b/>
          <w:i/>
          <w:u w:val="single"/>
        </w:rPr>
        <w:t>O NABORZE NR POKL/5/2013</w:t>
      </w:r>
    </w:p>
    <w:p w:rsidR="00DA26FD" w:rsidRPr="007F6EB0" w:rsidRDefault="00DA26FD" w:rsidP="007B58E0">
      <w:pPr>
        <w:pStyle w:val="BodyText"/>
        <w:jc w:val="center"/>
        <w:rPr>
          <w:rFonts w:ascii="Tahoma" w:hAnsi="Tahoma" w:cs="Tahoma"/>
          <w:b/>
          <w:sz w:val="20"/>
        </w:rPr>
      </w:pPr>
      <w:r w:rsidRPr="007F6EB0">
        <w:rPr>
          <w:rFonts w:ascii="Tahoma" w:hAnsi="Tahoma" w:cs="Tahoma"/>
          <w:b/>
          <w:sz w:val="22"/>
          <w:szCs w:val="22"/>
        </w:rPr>
        <w:t>NA WOLN</w:t>
      </w:r>
      <w:r>
        <w:rPr>
          <w:rFonts w:ascii="Tahoma" w:hAnsi="Tahoma" w:cs="Tahoma"/>
          <w:b/>
          <w:sz w:val="22"/>
          <w:szCs w:val="22"/>
        </w:rPr>
        <w:t>E</w:t>
      </w:r>
      <w:r w:rsidRPr="007F6EB0">
        <w:rPr>
          <w:rFonts w:ascii="Tahoma" w:hAnsi="Tahoma" w:cs="Tahoma"/>
          <w:b/>
          <w:sz w:val="22"/>
          <w:szCs w:val="22"/>
        </w:rPr>
        <w:t xml:space="preserve"> STANOWISK</w:t>
      </w:r>
      <w:r>
        <w:rPr>
          <w:rFonts w:ascii="Tahoma" w:hAnsi="Tahoma" w:cs="Tahoma"/>
          <w:b/>
          <w:sz w:val="22"/>
          <w:szCs w:val="22"/>
        </w:rPr>
        <w:t>O</w:t>
      </w:r>
      <w:r w:rsidRPr="007F6EB0">
        <w:rPr>
          <w:rFonts w:ascii="Tahoma" w:hAnsi="Tahoma" w:cs="Tahoma"/>
          <w:b/>
          <w:sz w:val="22"/>
          <w:szCs w:val="22"/>
        </w:rPr>
        <w:t xml:space="preserve"> NAUCZYCIELA WYCHOWANIA PRZEDSZKOLNEGO </w:t>
      </w:r>
      <w:r>
        <w:rPr>
          <w:rFonts w:ascii="Tahoma" w:hAnsi="Tahoma" w:cs="Tahoma"/>
          <w:b/>
          <w:sz w:val="22"/>
          <w:szCs w:val="22"/>
        </w:rPr>
        <w:br/>
        <w:t>w o</w:t>
      </w:r>
      <w:r w:rsidRPr="007F6EB0">
        <w:rPr>
          <w:rFonts w:ascii="Tahoma" w:hAnsi="Tahoma" w:cs="Tahoma"/>
          <w:b/>
          <w:sz w:val="20"/>
        </w:rPr>
        <w:t xml:space="preserve">ddziale przedszkolnym przy </w:t>
      </w:r>
      <w:r>
        <w:rPr>
          <w:rFonts w:ascii="Tahoma" w:hAnsi="Tahoma" w:cs="Tahoma"/>
          <w:b/>
          <w:sz w:val="20"/>
        </w:rPr>
        <w:t>Szkole Podstawowej w Zalesiu</w:t>
      </w:r>
    </w:p>
    <w:p w:rsidR="00DA26FD" w:rsidRDefault="00DA26FD" w:rsidP="007B58E0">
      <w:pPr>
        <w:pStyle w:val="BodyText"/>
        <w:jc w:val="center"/>
        <w:rPr>
          <w:rFonts w:ascii="Tahoma" w:hAnsi="Tahoma" w:cs="Tahoma"/>
          <w:b/>
          <w:i/>
          <w:sz w:val="22"/>
          <w:szCs w:val="22"/>
        </w:rPr>
      </w:pPr>
    </w:p>
    <w:p w:rsidR="00DA26FD" w:rsidRPr="007F6EB0" w:rsidRDefault="00DA26FD" w:rsidP="007B58E0">
      <w:pPr>
        <w:pStyle w:val="BodyText"/>
        <w:jc w:val="center"/>
        <w:rPr>
          <w:rFonts w:ascii="Tahoma" w:hAnsi="Tahoma" w:cs="Tahoma"/>
          <w:b/>
          <w:i/>
          <w:sz w:val="22"/>
          <w:szCs w:val="22"/>
        </w:rPr>
      </w:pPr>
      <w:r w:rsidRPr="007F6EB0">
        <w:rPr>
          <w:rFonts w:ascii="Tahoma" w:hAnsi="Tahoma" w:cs="Tahoma"/>
          <w:b/>
          <w:i/>
          <w:sz w:val="22"/>
          <w:szCs w:val="22"/>
        </w:rPr>
        <w:t>W RAMACH REALIZACJI PROJEKTU „PRZEDSZKOLAKI PRZYSZŁOŚCIĄ GMINY BOREK WIELKOPOLSKI”</w:t>
      </w:r>
    </w:p>
    <w:p w:rsidR="00DA26FD" w:rsidRPr="00504E19" w:rsidRDefault="00DA26FD" w:rsidP="007B58E0">
      <w:pPr>
        <w:pStyle w:val="BodyText"/>
        <w:jc w:val="center"/>
        <w:rPr>
          <w:rFonts w:ascii="Tahoma" w:hAnsi="Tahoma" w:cs="Tahoma"/>
          <w:b/>
          <w:i/>
        </w:rPr>
      </w:pPr>
    </w:p>
    <w:p w:rsidR="00DA26FD" w:rsidRPr="00FC2AD3" w:rsidRDefault="00DA26FD" w:rsidP="007B58E0">
      <w:pPr>
        <w:pStyle w:val="BodyText"/>
        <w:jc w:val="center"/>
        <w:rPr>
          <w:rFonts w:ascii="Tahoma" w:hAnsi="Tahoma" w:cs="Tahoma"/>
          <w:i/>
          <w:sz w:val="16"/>
          <w:szCs w:val="16"/>
        </w:rPr>
      </w:pPr>
      <w:r w:rsidRPr="00FC2AD3">
        <w:rPr>
          <w:rFonts w:ascii="Tahoma" w:hAnsi="Tahoma" w:cs="Tahoma"/>
          <w:i/>
          <w:sz w:val="16"/>
          <w:szCs w:val="16"/>
        </w:rPr>
        <w:t>Tytuł projektu: „</w:t>
      </w:r>
      <w:r w:rsidRPr="00FC2AD3">
        <w:rPr>
          <w:rFonts w:ascii="Tahoma" w:hAnsi="Tahoma" w:cs="Tahoma"/>
          <w:sz w:val="16"/>
          <w:szCs w:val="16"/>
        </w:rPr>
        <w:t>Przedszkolaki przyszłością gminy Borek Wielkopolski”</w:t>
      </w:r>
      <w:r w:rsidRPr="00FC2AD3">
        <w:rPr>
          <w:rFonts w:ascii="Tahoma" w:hAnsi="Tahoma" w:cs="Tahoma"/>
          <w:i/>
          <w:sz w:val="16"/>
          <w:szCs w:val="16"/>
        </w:rPr>
        <w:t xml:space="preserve">. </w:t>
      </w:r>
      <w:r w:rsidRPr="00FC2AD3">
        <w:rPr>
          <w:rFonts w:ascii="Tahoma" w:hAnsi="Tahoma" w:cs="Tahoma"/>
          <w:i/>
          <w:sz w:val="16"/>
          <w:szCs w:val="16"/>
        </w:rPr>
        <w:br/>
        <w:t xml:space="preserve">Projekt jest realizowany </w:t>
      </w:r>
      <w:r>
        <w:rPr>
          <w:rFonts w:ascii="Tahoma" w:hAnsi="Tahoma" w:cs="Tahoma"/>
          <w:i/>
          <w:sz w:val="16"/>
          <w:szCs w:val="16"/>
        </w:rPr>
        <w:t xml:space="preserve">przez Gminę Borek Wielkopolski </w:t>
      </w:r>
      <w:r w:rsidRPr="00FC2AD3">
        <w:rPr>
          <w:rFonts w:ascii="Tahoma" w:hAnsi="Tahoma" w:cs="Tahoma"/>
          <w:i/>
          <w:sz w:val="16"/>
          <w:szCs w:val="16"/>
        </w:rPr>
        <w:t xml:space="preserve">w ramach PO KL, Priorytet IX. Rozwój kształcenia i kompetencji w regionach, Działanie 9.1. Wyrównywanie szans edukacyjnych i zapewnienie wysokiej jakości usług edukacyjnych świadczonych w systemie oświaty, 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FC2AD3">
        <w:rPr>
          <w:rFonts w:ascii="Tahoma" w:hAnsi="Tahoma" w:cs="Tahoma"/>
          <w:i/>
          <w:sz w:val="16"/>
          <w:szCs w:val="16"/>
        </w:rPr>
        <w:t>Poddziałanie 9.1.1 Zmniejszenie nierówności w stopniu upowszechniania edukacji przedszkolnej.</w:t>
      </w:r>
    </w:p>
    <w:p w:rsidR="00DA26FD" w:rsidRPr="007B58E0" w:rsidRDefault="00DA26FD" w:rsidP="00D31184">
      <w:pPr>
        <w:pStyle w:val="BodyText"/>
        <w:spacing w:line="360" w:lineRule="auto"/>
        <w:jc w:val="center"/>
        <w:rPr>
          <w:rFonts w:ascii="Tahoma" w:hAnsi="Tahoma" w:cs="Tahoma"/>
          <w:b/>
          <w:i/>
          <w:u w:val="single"/>
        </w:rPr>
      </w:pPr>
    </w:p>
    <w:p w:rsidR="00DA26FD" w:rsidRDefault="00DA26FD" w:rsidP="002F4C92">
      <w:pPr>
        <w:jc w:val="center"/>
        <w:rPr>
          <w:rFonts w:ascii="Tahoma" w:hAnsi="Tahoma" w:cs="Tahoma"/>
          <w:b/>
          <w:sz w:val="28"/>
          <w:szCs w:val="28"/>
        </w:rPr>
      </w:pPr>
    </w:p>
    <w:p w:rsidR="00DA26FD" w:rsidRDefault="00DA26FD" w:rsidP="002F4C92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WYNIKI NABORU:</w:t>
      </w:r>
    </w:p>
    <w:p w:rsidR="00DA26FD" w:rsidRPr="00A63132" w:rsidRDefault="00DA26FD" w:rsidP="002F4C92">
      <w:pPr>
        <w:ind w:left="360"/>
        <w:rPr>
          <w:rFonts w:ascii="Verdana" w:hAnsi="Verdana"/>
          <w:sz w:val="20"/>
          <w:szCs w:val="20"/>
        </w:rPr>
      </w:pPr>
    </w:p>
    <w:p w:rsidR="00DA26FD" w:rsidRDefault="00DA26FD" w:rsidP="002F4C92">
      <w:pPr>
        <w:rPr>
          <w:rFonts w:ascii="Tahoma" w:hAnsi="Tahoma" w:cs="Tahoma"/>
          <w:sz w:val="20"/>
          <w:szCs w:val="20"/>
          <w:lang w:eastAsia="pl-PL"/>
        </w:rPr>
      </w:pPr>
    </w:p>
    <w:p w:rsidR="00DA26FD" w:rsidRDefault="00DA26FD" w:rsidP="002F4C92">
      <w:pPr>
        <w:ind w:left="2127" w:hanging="2127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b/>
          <w:sz w:val="20"/>
          <w:szCs w:val="20"/>
          <w:lang w:eastAsia="pl-PL"/>
        </w:rPr>
        <w:t xml:space="preserve">Ilona Mazurkiewicz </w:t>
      </w:r>
      <w:r>
        <w:rPr>
          <w:rFonts w:ascii="Tahoma" w:hAnsi="Tahoma" w:cs="Tahoma"/>
          <w:sz w:val="20"/>
          <w:szCs w:val="20"/>
          <w:lang w:eastAsia="pl-PL"/>
        </w:rPr>
        <w:t xml:space="preserve">– posiada wymagane kwalifikacje i odpowiednie </w:t>
      </w:r>
      <w:r w:rsidRPr="00136A18">
        <w:rPr>
          <w:rFonts w:ascii="Tahoma" w:hAnsi="Tahoma" w:cs="Tahoma"/>
          <w:sz w:val="20"/>
          <w:szCs w:val="20"/>
          <w:lang w:eastAsia="pl-PL"/>
        </w:rPr>
        <w:t xml:space="preserve">doświadczenie w pracy z dziećmi </w:t>
      </w:r>
      <w:r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136A18">
        <w:rPr>
          <w:rFonts w:ascii="Tahoma" w:hAnsi="Tahoma" w:cs="Tahoma"/>
          <w:sz w:val="20"/>
          <w:szCs w:val="20"/>
          <w:lang w:eastAsia="pl-PL"/>
        </w:rPr>
        <w:t>przedszkolnymi</w:t>
      </w:r>
      <w:r w:rsidRPr="00136A18">
        <w:rPr>
          <w:rFonts w:ascii="Tahoma" w:hAnsi="Tahoma" w:cs="Tahoma"/>
          <w:sz w:val="20"/>
          <w:szCs w:val="20"/>
          <w:lang w:eastAsia="pl-PL"/>
        </w:rPr>
        <w:br/>
      </w:r>
    </w:p>
    <w:p w:rsidR="00DA26FD" w:rsidRDefault="00DA26FD" w:rsidP="002F4C92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DA26FD" w:rsidRDefault="00DA26FD" w:rsidP="002F4C92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DA26FD" w:rsidRPr="0026456E" w:rsidRDefault="00DA26FD" w:rsidP="002F4C92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26456E">
        <w:rPr>
          <w:rFonts w:ascii="Tahoma" w:hAnsi="Tahoma" w:cs="Tahoma"/>
          <w:color w:val="000000"/>
          <w:sz w:val="20"/>
          <w:szCs w:val="20"/>
        </w:rPr>
        <w:t xml:space="preserve">Kandydaci składający dokumenty, którzy nie </w:t>
      </w:r>
      <w:r>
        <w:rPr>
          <w:rFonts w:ascii="Tahoma" w:hAnsi="Tahoma" w:cs="Tahoma"/>
          <w:color w:val="000000"/>
          <w:sz w:val="20"/>
          <w:szCs w:val="20"/>
        </w:rPr>
        <w:t xml:space="preserve">zostali wybrani po II etapie na wolne stanowiska </w:t>
      </w:r>
      <w:r w:rsidRPr="0026456E">
        <w:rPr>
          <w:rFonts w:ascii="Tahoma" w:hAnsi="Tahoma" w:cs="Tahoma"/>
          <w:color w:val="000000"/>
          <w:sz w:val="20"/>
          <w:szCs w:val="20"/>
        </w:rPr>
        <w:t>mogą odbierać swoje oferty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26456E">
        <w:rPr>
          <w:rFonts w:ascii="Tahoma" w:hAnsi="Tahoma" w:cs="Tahoma"/>
          <w:color w:val="000000"/>
          <w:sz w:val="20"/>
          <w:szCs w:val="20"/>
        </w:rPr>
        <w:t xml:space="preserve">w Urzędzie Miejskim w Borku Wlkp. w terminie do 30 dni od ogłoszenia wyniku naboru. </w:t>
      </w:r>
    </w:p>
    <w:p w:rsidR="00DA26FD" w:rsidRPr="007B58E0" w:rsidRDefault="00DA26FD" w:rsidP="002F4C92">
      <w:pPr>
        <w:jc w:val="both"/>
        <w:rPr>
          <w:rFonts w:ascii="Tahoma" w:hAnsi="Tahoma" w:cs="Tahoma"/>
          <w:color w:val="000000"/>
        </w:rPr>
      </w:pPr>
    </w:p>
    <w:p w:rsidR="00DA26FD" w:rsidRPr="00661DA5" w:rsidRDefault="00DA26FD" w:rsidP="002F4C92">
      <w:pPr>
        <w:jc w:val="center"/>
        <w:rPr>
          <w:rFonts w:ascii="Tahoma" w:hAnsi="Tahoma" w:cs="Tahoma"/>
          <w:sz w:val="20"/>
          <w:szCs w:val="20"/>
          <w:u w:val="single"/>
        </w:rPr>
      </w:pPr>
      <w:r w:rsidRPr="00661DA5">
        <w:rPr>
          <w:rFonts w:ascii="Tahoma" w:hAnsi="Tahoma" w:cs="Tahoma"/>
          <w:b/>
          <w:sz w:val="20"/>
          <w:szCs w:val="20"/>
          <w:u w:val="single"/>
        </w:rPr>
        <w:t xml:space="preserve">Wynagrodzenie pomocy nauczyciela wychowania przedszkolnego  będzie współfinansowane </w:t>
      </w:r>
      <w:r>
        <w:rPr>
          <w:rFonts w:ascii="Tahoma" w:hAnsi="Tahoma" w:cs="Tahoma"/>
          <w:b/>
          <w:sz w:val="20"/>
          <w:szCs w:val="20"/>
          <w:u w:val="single"/>
        </w:rPr>
        <w:br/>
      </w:r>
      <w:r w:rsidRPr="00661DA5">
        <w:rPr>
          <w:rFonts w:ascii="Tahoma" w:hAnsi="Tahoma" w:cs="Tahoma"/>
          <w:b/>
          <w:sz w:val="20"/>
          <w:szCs w:val="20"/>
          <w:u w:val="single"/>
        </w:rPr>
        <w:t xml:space="preserve"> z </w:t>
      </w:r>
      <w:r w:rsidRPr="00661DA5">
        <w:rPr>
          <w:rStyle w:val="Strong"/>
          <w:rFonts w:ascii="Tahoma" w:hAnsi="Tahoma" w:cs="Tahoma"/>
          <w:sz w:val="20"/>
          <w:szCs w:val="20"/>
          <w:u w:val="single"/>
        </w:rPr>
        <w:t xml:space="preserve">Unii Europejskiej ze </w:t>
      </w:r>
      <w:r w:rsidRPr="00661DA5">
        <w:rPr>
          <w:rStyle w:val="Strong"/>
          <w:rFonts w:ascii="Tahoma" w:hAnsi="Tahoma" w:cs="Tahoma"/>
          <w:sz w:val="20"/>
          <w:szCs w:val="20"/>
          <w:u w:val="single"/>
          <w:lang w:eastAsia="ja-JP"/>
        </w:rPr>
        <w:t>ś</w:t>
      </w:r>
      <w:r w:rsidRPr="00661DA5">
        <w:rPr>
          <w:rStyle w:val="Strong"/>
          <w:rFonts w:ascii="Tahoma" w:hAnsi="Tahoma" w:cs="Tahoma"/>
          <w:sz w:val="20"/>
          <w:szCs w:val="20"/>
          <w:u w:val="single"/>
        </w:rPr>
        <w:t>rodków Europejskiego Funduszu Społecznego</w:t>
      </w:r>
      <w:r w:rsidRPr="00661DA5">
        <w:rPr>
          <w:rFonts w:ascii="Tahoma" w:hAnsi="Tahoma" w:cs="Tahoma"/>
          <w:sz w:val="20"/>
          <w:szCs w:val="20"/>
          <w:u w:val="single"/>
        </w:rPr>
        <w:t>.</w:t>
      </w:r>
    </w:p>
    <w:p w:rsidR="00DA26FD" w:rsidRPr="007B58E0" w:rsidRDefault="00DA26FD" w:rsidP="00D31184">
      <w:pPr>
        <w:ind w:firstLine="708"/>
        <w:jc w:val="both"/>
        <w:rPr>
          <w:rFonts w:ascii="Tahoma" w:hAnsi="Tahoma" w:cs="Tahoma"/>
          <w:b/>
          <w:u w:val="single"/>
        </w:rPr>
      </w:pPr>
    </w:p>
    <w:p w:rsidR="00DA26FD" w:rsidRPr="00504E19" w:rsidRDefault="00DA26FD" w:rsidP="00D31184">
      <w:pPr>
        <w:pStyle w:val="ListParagraph"/>
        <w:adjustRightInd w:val="0"/>
        <w:spacing w:line="280" w:lineRule="exact"/>
        <w:ind w:left="284"/>
        <w:jc w:val="both"/>
        <w:rPr>
          <w:rFonts w:ascii="Tahoma" w:hAnsi="Tahoma" w:cs="Tahoma"/>
        </w:rPr>
      </w:pPr>
    </w:p>
    <w:p w:rsidR="00DA26FD" w:rsidRPr="00504E19" w:rsidRDefault="00DA26FD" w:rsidP="00D31184">
      <w:pPr>
        <w:pStyle w:val="ListParagraph"/>
        <w:adjustRightInd w:val="0"/>
        <w:spacing w:line="280" w:lineRule="exact"/>
        <w:ind w:left="284"/>
        <w:jc w:val="both"/>
        <w:rPr>
          <w:rFonts w:ascii="Tahoma" w:hAnsi="Tahoma" w:cs="Tahoma"/>
        </w:rPr>
      </w:pPr>
    </w:p>
    <w:p w:rsidR="00DA26FD" w:rsidRPr="00504E19" w:rsidRDefault="00DA26FD" w:rsidP="00D31184">
      <w:pPr>
        <w:ind w:left="360"/>
        <w:rPr>
          <w:rFonts w:ascii="Tahoma" w:hAnsi="Tahoma" w:cs="Tahoma"/>
        </w:rPr>
      </w:pPr>
    </w:p>
    <w:tbl>
      <w:tblPr>
        <w:tblW w:w="10140" w:type="dxa"/>
        <w:tblInd w:w="-106" w:type="dxa"/>
        <w:tblLayout w:type="fixed"/>
        <w:tblLook w:val="01E0"/>
      </w:tblPr>
      <w:tblGrid>
        <w:gridCol w:w="3333"/>
        <w:gridCol w:w="6807"/>
      </w:tblGrid>
      <w:tr w:rsidR="00DA26FD" w:rsidRPr="001716BC" w:rsidTr="002F0EC5">
        <w:tc>
          <w:tcPr>
            <w:tcW w:w="3333" w:type="dxa"/>
          </w:tcPr>
          <w:p w:rsidR="00DA26FD" w:rsidRPr="001716BC" w:rsidRDefault="00DA26FD" w:rsidP="002F0EC5">
            <w:pPr>
              <w:pStyle w:val="BodyText"/>
              <w:rPr>
                <w:rFonts w:ascii="Tahoma" w:hAnsi="Tahoma" w:cs="Tahoma"/>
                <w:sz w:val="14"/>
                <w:szCs w:val="14"/>
              </w:rPr>
            </w:pPr>
            <w:r w:rsidRPr="001716BC">
              <w:rPr>
                <w:rFonts w:ascii="Tahoma" w:hAnsi="Tahoma" w:cs="Tahoma"/>
                <w:sz w:val="14"/>
                <w:szCs w:val="14"/>
              </w:rPr>
              <w:t>……………………………………………………………</w:t>
            </w:r>
          </w:p>
          <w:p w:rsidR="00DA26FD" w:rsidRPr="001716BC" w:rsidRDefault="00DA26FD" w:rsidP="002F0EC5">
            <w:pPr>
              <w:pStyle w:val="BodyText"/>
              <w:ind w:firstLine="708"/>
              <w:rPr>
                <w:rFonts w:ascii="Tahoma" w:hAnsi="Tahoma" w:cs="Tahoma"/>
                <w:sz w:val="14"/>
                <w:szCs w:val="14"/>
              </w:rPr>
            </w:pPr>
            <w:r w:rsidRPr="001716BC">
              <w:rPr>
                <w:rFonts w:ascii="Tahoma" w:hAnsi="Tahoma" w:cs="Tahoma"/>
                <w:sz w:val="14"/>
                <w:szCs w:val="14"/>
              </w:rPr>
              <w:t>Miejscowość, data</w:t>
            </w:r>
          </w:p>
          <w:p w:rsidR="00DA26FD" w:rsidRPr="001716BC" w:rsidRDefault="00DA26FD" w:rsidP="002F0EC5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807" w:type="dxa"/>
          </w:tcPr>
          <w:p w:rsidR="00DA26FD" w:rsidRPr="001716BC" w:rsidRDefault="00DA26FD" w:rsidP="002F0EC5">
            <w:pPr>
              <w:pStyle w:val="BodyText"/>
              <w:ind w:left="2018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716BC">
              <w:rPr>
                <w:rFonts w:ascii="Tahoma" w:hAnsi="Tahoma" w:cs="Tahoma"/>
                <w:sz w:val="14"/>
                <w:szCs w:val="14"/>
              </w:rPr>
              <w:t>………………………………………………………………………………</w:t>
            </w:r>
          </w:p>
          <w:p w:rsidR="00DA26FD" w:rsidRPr="001716BC" w:rsidRDefault="00DA26FD" w:rsidP="002F0EC5">
            <w:pPr>
              <w:pStyle w:val="BodyText"/>
              <w:ind w:left="2018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716BC">
              <w:rPr>
                <w:rFonts w:ascii="Tahoma" w:hAnsi="Tahoma" w:cs="Tahoma"/>
                <w:sz w:val="14"/>
                <w:szCs w:val="14"/>
              </w:rPr>
              <w:t xml:space="preserve">Podpis </w:t>
            </w:r>
          </w:p>
        </w:tc>
      </w:tr>
    </w:tbl>
    <w:p w:rsidR="00DA26FD" w:rsidRPr="00D31184" w:rsidRDefault="00DA26FD" w:rsidP="00D31184"/>
    <w:sectPr w:rsidR="00DA26FD" w:rsidRPr="00D31184" w:rsidSect="00BC7F75">
      <w:headerReference w:type="default" r:id="rId7"/>
      <w:footerReference w:type="default" r:id="rId8"/>
      <w:pgSz w:w="11906" w:h="16838"/>
      <w:pgMar w:top="2836" w:right="1286" w:bottom="1276" w:left="1080" w:header="708" w:footer="4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6FD" w:rsidRDefault="00DA26FD">
      <w:r>
        <w:separator/>
      </w:r>
    </w:p>
  </w:endnote>
  <w:endnote w:type="continuationSeparator" w:id="0">
    <w:p w:rsidR="00DA26FD" w:rsidRDefault="00DA2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MyriadPro-Regular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6FD" w:rsidRDefault="00DA26FD">
    <w:pPr>
      <w:pStyle w:val="Footer"/>
      <w:jc w:val="center"/>
    </w:pPr>
    <w:r>
      <w:rPr>
        <w:sz w:val="18"/>
        <w:szCs w:val="18"/>
      </w:rPr>
      <w:t>Projekt współfinansowany przez Unię Europejską ze środków Europejskiego Funduszu Społecznego</w:t>
    </w:r>
  </w:p>
  <w:p w:rsidR="00DA26FD" w:rsidRDefault="00DA26FD">
    <w:pPr>
      <w:pStyle w:val="Footer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>/1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6FD" w:rsidRDefault="00DA26FD">
      <w:r>
        <w:separator/>
      </w:r>
    </w:p>
  </w:footnote>
  <w:footnote w:type="continuationSeparator" w:id="0">
    <w:p w:rsidR="00DA26FD" w:rsidRDefault="00DA26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6FD" w:rsidRDefault="00DA26FD">
    <w:pPr>
      <w:pStyle w:val="Nagwek9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margin-left:-13.9pt;margin-top:3.25pt;width:168.95pt;height:95.4pt;z-index:251660288;visibility:visible;mso-wrap-distance-left:0;mso-wrap-distance-right:0" filled="t">
          <v:imagedata r:id="rId1" o:title=""/>
          <w10:wrap type="square"/>
        </v:shape>
      </w:pict>
    </w:r>
    <w:r>
      <w:rPr>
        <w:noProof/>
        <w:lang w:eastAsia="pl-PL"/>
      </w:rPr>
      <w:pict>
        <v:shape id="Obraz 2" o:spid="_x0000_s2050" type="#_x0000_t75" style="position:absolute;margin-left:188pt;margin-top:19.8pt;width:57.55pt;height:71.45pt;z-index:251661312;visibility:visible;mso-wrap-distance-left:0;mso-wrap-distance-right:0" filled="t">
          <v:imagedata r:id="rId2" o:title=""/>
          <w10:wrap type="square"/>
        </v:shape>
      </w:pict>
    </w:r>
    <w:r>
      <w:rPr>
        <w:noProof/>
        <w:lang w:eastAsia="pl-PL"/>
      </w:rPr>
      <w:pict>
        <v:shape id="Obraz 3" o:spid="_x0000_s2051" type="#_x0000_t75" style="position:absolute;margin-left:327.55pt;margin-top:11.15pt;width:184.1pt;height:78.05pt;z-index:251662336;visibility:visible;mso-wrap-distance-left:0;mso-wrap-distance-right:0" filled="t">
          <v:imagedata r:id="rId3" o:title=""/>
          <w10:wrap type="topAndBottom"/>
        </v:shape>
      </w:pict>
    </w:r>
  </w:p>
  <w:p w:rsidR="00DA26FD" w:rsidRDefault="00DA26FD">
    <w:pPr>
      <w:pStyle w:val="BodyText"/>
      <w:rPr>
        <w:rFonts w:ascii="Arial" w:hAnsi="Arial" w:cs="Arial"/>
        <w:b/>
        <w:bCs/>
        <w:szCs w:val="24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b/>
        <w:bCs/>
        <w:szCs w:val="24"/>
      </w:rPr>
      <w:t xml:space="preserve">Gmina </w:t>
    </w:r>
  </w:p>
  <w:p w:rsidR="00DA26FD" w:rsidRDefault="00DA26FD">
    <w:pPr>
      <w:pStyle w:val="BodyText"/>
    </w:pPr>
    <w:r>
      <w:rPr>
        <w:rFonts w:ascii="Arial" w:hAnsi="Arial" w:cs="Arial"/>
        <w:b/>
        <w:bCs/>
        <w:szCs w:val="24"/>
      </w:rPr>
      <w:tab/>
    </w:r>
    <w:r>
      <w:rPr>
        <w:rFonts w:ascii="Arial" w:hAnsi="Arial" w:cs="Arial"/>
        <w:b/>
        <w:bCs/>
        <w:szCs w:val="24"/>
      </w:rPr>
      <w:tab/>
    </w:r>
    <w:r>
      <w:rPr>
        <w:rFonts w:ascii="Arial" w:hAnsi="Arial" w:cs="Arial"/>
        <w:b/>
        <w:bCs/>
        <w:szCs w:val="24"/>
      </w:rPr>
      <w:tab/>
    </w:r>
    <w:r>
      <w:rPr>
        <w:rFonts w:ascii="Arial" w:hAnsi="Arial" w:cs="Arial"/>
        <w:b/>
        <w:bCs/>
        <w:szCs w:val="24"/>
      </w:rPr>
      <w:tab/>
    </w:r>
    <w:r>
      <w:rPr>
        <w:rFonts w:ascii="Arial" w:hAnsi="Arial" w:cs="Arial"/>
        <w:b/>
        <w:bCs/>
        <w:szCs w:val="24"/>
      </w:rPr>
      <w:tab/>
    </w:r>
    <w:r>
      <w:rPr>
        <w:rFonts w:ascii="Arial" w:hAnsi="Arial" w:cs="Arial"/>
        <w:b/>
        <w:bCs/>
        <w:szCs w:val="24"/>
      </w:rPr>
      <w:tab/>
    </w:r>
    <w:r>
      <w:rPr>
        <w:rFonts w:ascii="Arial" w:hAnsi="Arial" w:cs="Arial"/>
        <w:b/>
        <w:bCs/>
        <w:szCs w:val="24"/>
      </w:rPr>
      <w:tab/>
      <w:t>Borek Wlkp.</w:t>
    </w:r>
  </w:p>
  <w:p w:rsidR="00DA26FD" w:rsidRDefault="00DA26FD">
    <w:pPr>
      <w:pStyle w:val="BodyText"/>
    </w:pPr>
  </w:p>
  <w:p w:rsidR="00DA26FD" w:rsidRDefault="00DA26FD">
    <w:pPr>
      <w:pStyle w:val="BodyText"/>
    </w:pPr>
  </w:p>
  <w:p w:rsidR="00DA26FD" w:rsidRDefault="00DA26FD">
    <w:pPr>
      <w:pStyle w:val="BodyTex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2"/>
      <w:numFmt w:val="decimal"/>
      <w:pStyle w:val="Heading7"/>
      <w:lvlText w:val="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punkt"/>
      <w:lvlText w:val="%1."/>
      <w:lvlJc w:val="left"/>
      <w:pPr>
        <w:tabs>
          <w:tab w:val="num" w:pos="907"/>
        </w:tabs>
        <w:ind w:left="907" w:hanging="510"/>
      </w:pPr>
      <w:rPr>
        <w:rFonts w:cs="Times New Roman"/>
        <w:b w:val="0"/>
        <w:i w:val="0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101"/>
        </w:tabs>
        <w:ind w:left="1101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110"/>
        </w:tabs>
        <w:ind w:left="1110" w:hanging="360"/>
      </w:pPr>
      <w:rPr>
        <w:rFonts w:ascii="Times New Roman" w:eastAsia="Times New Roman" w:hAnsi="Times New Roman" w:cs="Lucida Sans Unicode"/>
        <w:strike w:val="0"/>
        <w:dstrike w:val="0"/>
        <w:color w:val="000000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Lucida Sans Unicod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00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Lucida Sans Unicode"/>
        <w:i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>
    <w:nsid w:val="0000000F"/>
    <w:multiLevelType w:val="multilevel"/>
    <w:tmpl w:val="0000000F"/>
    <w:name w:val="WW8Num15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6">
    <w:nsid w:val="00000011"/>
    <w:multiLevelType w:val="singleLevel"/>
    <w:tmpl w:val="00000011"/>
    <w:name w:val="WW8Num17"/>
    <w:lvl w:ilvl="0">
      <w:start w:val="100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615" w:hanging="465"/>
      </w:pPr>
      <w:rPr>
        <w:rFonts w:cs="Times New Roman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Lucida Sans Unicode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Lucida Sans Unicod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00000014"/>
    <w:multiLevelType w:val="singleLevel"/>
    <w:tmpl w:val="00000014"/>
    <w:name w:val="WW8Num26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cs="Times New Roman"/>
      </w:rPr>
    </w:lvl>
  </w:abstractNum>
  <w:abstractNum w:abstractNumId="20">
    <w:nsid w:val="00000016"/>
    <w:multiLevelType w:val="multilevel"/>
    <w:tmpl w:val="00000016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>
    <w:nsid w:val="00000017"/>
    <w:multiLevelType w:val="multilevel"/>
    <w:tmpl w:val="00000017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2340" w:hanging="360"/>
      </w:pPr>
      <w:rPr>
        <w:rFonts w:eastAsia="Times New Roman" w:cs="Times New Roman"/>
      </w:r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)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>
    <w:nsid w:val="00000018"/>
    <w:multiLevelType w:val="multilevel"/>
    <w:tmpl w:val="00000018"/>
    <w:name w:val="WW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3">
    <w:nsid w:val="00000019"/>
    <w:multiLevelType w:val="multilevel"/>
    <w:tmpl w:val="00000019"/>
    <w:name w:val="WW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>
    <w:nsid w:val="0000001A"/>
    <w:multiLevelType w:val="multilevel"/>
    <w:tmpl w:val="0000001A"/>
    <w:name w:val="WW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eastAsia="Times New Roman" w:cs="Times New Roman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5">
    <w:nsid w:val="0000001B"/>
    <w:multiLevelType w:val="multilevel"/>
    <w:tmpl w:val="0000001B"/>
    <w:name w:val="WW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6">
    <w:nsid w:val="0000001C"/>
    <w:multiLevelType w:val="multilevel"/>
    <w:tmpl w:val="0000001C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27">
    <w:nsid w:val="0000001D"/>
    <w:multiLevelType w:val="multilevel"/>
    <w:tmpl w:val="0000001D"/>
    <w:name w:val="WWNum43"/>
    <w:lvl w:ilvl="0">
      <w:start w:val="1"/>
      <w:numFmt w:val="decimal"/>
      <w:lvlText w:val="%1)"/>
      <w:lvlJc w:val="left"/>
      <w:pPr>
        <w:tabs>
          <w:tab w:val="num" w:pos="0"/>
        </w:tabs>
        <w:ind w:left="100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3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3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3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3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3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3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3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3" w:hanging="180"/>
      </w:pPr>
      <w:rPr>
        <w:rFonts w:cs="Times New Roman"/>
      </w:rPr>
    </w:lvl>
  </w:abstractNum>
  <w:abstractNum w:abstractNumId="28">
    <w:nsid w:val="0000001E"/>
    <w:multiLevelType w:val="multilevel"/>
    <w:tmpl w:val="0000001E"/>
    <w:name w:val="WWNum42"/>
    <w:lvl w:ilvl="0">
      <w:start w:val="1"/>
      <w:numFmt w:val="lowerLetter"/>
      <w:lvlText w:val="%1)"/>
      <w:lvlJc w:val="left"/>
      <w:pPr>
        <w:tabs>
          <w:tab w:val="num" w:pos="-436"/>
        </w:tabs>
        <w:ind w:left="644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-436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-436"/>
        </w:tabs>
        <w:ind w:left="2084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-436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-436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-436"/>
        </w:tabs>
        <w:ind w:left="4244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-436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-436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-436"/>
        </w:tabs>
        <w:ind w:left="6404" w:hanging="180"/>
      </w:pPr>
      <w:rPr>
        <w:rFonts w:cs="Times New Roman"/>
      </w:rPr>
    </w:lvl>
  </w:abstractNum>
  <w:abstractNum w:abstractNumId="29">
    <w:nsid w:val="0000001F"/>
    <w:multiLevelType w:val="multilevel"/>
    <w:tmpl w:val="0000001F"/>
    <w:name w:val="WWNum44"/>
    <w:lvl w:ilvl="0">
      <w:start w:val="1"/>
      <w:numFmt w:val="lowerLetter"/>
      <w:lvlText w:val="%1)"/>
      <w:lvlJc w:val="left"/>
      <w:pPr>
        <w:tabs>
          <w:tab w:val="num" w:pos="0"/>
        </w:tabs>
        <w:ind w:left="136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83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03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23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243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963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683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03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23" w:hanging="180"/>
      </w:pPr>
      <w:rPr>
        <w:rFonts w:cs="Times New Roman"/>
      </w:rPr>
    </w:lvl>
  </w:abstractNum>
  <w:abstractNum w:abstractNumId="30">
    <w:nsid w:val="00000021"/>
    <w:multiLevelType w:val="multilevel"/>
    <w:tmpl w:val="00000021"/>
    <w:name w:val="WWNum53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  <w:rPr>
        <w:rFonts w:cs="Times New Roman"/>
      </w:rPr>
    </w:lvl>
  </w:abstractNum>
  <w:abstractNum w:abstractNumId="31">
    <w:nsid w:val="00000022"/>
    <w:multiLevelType w:val="multilevel"/>
    <w:tmpl w:val="00000022"/>
    <w:name w:val="WW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2">
    <w:nsid w:val="00000023"/>
    <w:multiLevelType w:val="multilevel"/>
    <w:tmpl w:val="00000023"/>
    <w:name w:val="WWNum29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eastAsia="Times New Roman" w:cs="Aria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3">
    <w:nsid w:val="00000024"/>
    <w:multiLevelType w:val="multilevel"/>
    <w:tmpl w:val="00000024"/>
    <w:name w:val="WWNum4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  <w:rPr>
        <w:rFonts w:cs="Times New Roman"/>
      </w:rPr>
    </w:lvl>
  </w:abstractNum>
  <w:abstractNum w:abstractNumId="34">
    <w:nsid w:val="00000025"/>
    <w:multiLevelType w:val="multilevel"/>
    <w:tmpl w:val="00000025"/>
    <w:name w:val="WWNum4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5">
    <w:nsid w:val="00000026"/>
    <w:multiLevelType w:val="multilevel"/>
    <w:tmpl w:val="00000026"/>
    <w:name w:val="WWNum5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  <w:rPr>
        <w:rFonts w:cs="Times New Roman"/>
      </w:rPr>
    </w:lvl>
  </w:abstractNum>
  <w:abstractNum w:abstractNumId="36">
    <w:nsid w:val="00000027"/>
    <w:multiLevelType w:val="multilevel"/>
    <w:tmpl w:val="00000027"/>
    <w:name w:val="WWNum5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7">
    <w:nsid w:val="00000028"/>
    <w:multiLevelType w:val="multilevel"/>
    <w:tmpl w:val="00000028"/>
    <w:name w:val="WWNum5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8">
    <w:nsid w:val="00000029"/>
    <w:multiLevelType w:val="multilevel"/>
    <w:tmpl w:val="00000029"/>
    <w:name w:val="WW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9">
    <w:nsid w:val="0000002A"/>
    <w:multiLevelType w:val="multilevel"/>
    <w:tmpl w:val="0000002A"/>
    <w:name w:val="WWNum1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eastAsia="Times New Roman" w:cs="Times New Roman"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0000002B"/>
    <w:multiLevelType w:val="multilevel"/>
    <w:tmpl w:val="0000002B"/>
    <w:name w:val="WWNum1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0000002C"/>
    <w:multiLevelType w:val="multilevel"/>
    <w:tmpl w:val="0000002C"/>
    <w:name w:val="WWNum19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2">
    <w:nsid w:val="0000002D"/>
    <w:multiLevelType w:val="multilevel"/>
    <w:tmpl w:val="0000002D"/>
    <w:name w:val="WWNum1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0000002E"/>
    <w:multiLevelType w:val="multilevel"/>
    <w:tmpl w:val="0000002E"/>
    <w:name w:val="WWNum17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eastAsia="Times New Roman" w:cs="Times New Roman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/>
        <w:b w:val="0"/>
      </w:rPr>
    </w:lvl>
    <w:lvl w:ilvl="2">
      <w:start w:val="1"/>
      <w:numFmt w:val="lowerRoman"/>
      <w:lvlText w:val="%2.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4">
    <w:nsid w:val="224575EA"/>
    <w:multiLevelType w:val="hybridMultilevel"/>
    <w:tmpl w:val="0D7A8716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241A23A0"/>
    <w:multiLevelType w:val="hybridMultilevel"/>
    <w:tmpl w:val="2E48E306"/>
    <w:lvl w:ilvl="0" w:tplc="0CE62094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368716D5"/>
    <w:multiLevelType w:val="hybridMultilevel"/>
    <w:tmpl w:val="F35231A4"/>
    <w:lvl w:ilvl="0" w:tplc="E188AEF8">
      <w:start w:val="1"/>
      <w:numFmt w:val="decimal"/>
      <w:lvlText w:val="%1)"/>
      <w:lvlJc w:val="left"/>
      <w:pPr>
        <w:ind w:left="1440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7">
    <w:nsid w:val="3CBF3C97"/>
    <w:multiLevelType w:val="hybridMultilevel"/>
    <w:tmpl w:val="475621D8"/>
    <w:lvl w:ilvl="0" w:tplc="BB147C20">
      <w:start w:val="1"/>
      <w:numFmt w:val="lowerLetter"/>
      <w:lvlText w:val="%1)"/>
      <w:lvlJc w:val="left"/>
      <w:pPr>
        <w:tabs>
          <w:tab w:val="num" w:pos="824"/>
        </w:tabs>
        <w:ind w:left="824" w:hanging="54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8">
    <w:nsid w:val="3EAF0CB0"/>
    <w:multiLevelType w:val="hybridMultilevel"/>
    <w:tmpl w:val="EBCC75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487E3B81"/>
    <w:multiLevelType w:val="hybridMultilevel"/>
    <w:tmpl w:val="34564126"/>
    <w:lvl w:ilvl="0" w:tplc="C578059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6"/>
  </w:num>
  <w:num w:numId="4">
    <w:abstractNumId w:val="44"/>
  </w:num>
  <w:num w:numId="5">
    <w:abstractNumId w:val="45"/>
  </w:num>
  <w:num w:numId="6">
    <w:abstractNumId w:val="47"/>
  </w:num>
  <w:num w:numId="7">
    <w:abstractNumId w:val="49"/>
  </w:num>
  <w:num w:numId="8">
    <w:abstractNumId w:val="4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6BAE"/>
    <w:rsid w:val="000736C2"/>
    <w:rsid w:val="00074A5F"/>
    <w:rsid w:val="000811A2"/>
    <w:rsid w:val="000B058B"/>
    <w:rsid w:val="000E3549"/>
    <w:rsid w:val="00136A18"/>
    <w:rsid w:val="001716BC"/>
    <w:rsid w:val="001E5EB4"/>
    <w:rsid w:val="001E7BC8"/>
    <w:rsid w:val="00213F7F"/>
    <w:rsid w:val="0026456E"/>
    <w:rsid w:val="002B0480"/>
    <w:rsid w:val="002F0EC5"/>
    <w:rsid w:val="002F4C92"/>
    <w:rsid w:val="00380119"/>
    <w:rsid w:val="00395C21"/>
    <w:rsid w:val="003F66A6"/>
    <w:rsid w:val="00410022"/>
    <w:rsid w:val="00464B3F"/>
    <w:rsid w:val="00504E19"/>
    <w:rsid w:val="005D7507"/>
    <w:rsid w:val="00620F75"/>
    <w:rsid w:val="006421B7"/>
    <w:rsid w:val="00661DA5"/>
    <w:rsid w:val="00675E5D"/>
    <w:rsid w:val="00685D95"/>
    <w:rsid w:val="00706BAE"/>
    <w:rsid w:val="00723DD4"/>
    <w:rsid w:val="00762C95"/>
    <w:rsid w:val="007A71F6"/>
    <w:rsid w:val="007B58E0"/>
    <w:rsid w:val="007F6EB0"/>
    <w:rsid w:val="00861EA6"/>
    <w:rsid w:val="00872E72"/>
    <w:rsid w:val="00962D5D"/>
    <w:rsid w:val="009700D7"/>
    <w:rsid w:val="00992FE6"/>
    <w:rsid w:val="009A6B8E"/>
    <w:rsid w:val="009E7CA8"/>
    <w:rsid w:val="009F357A"/>
    <w:rsid w:val="00A63132"/>
    <w:rsid w:val="00A63757"/>
    <w:rsid w:val="00A74334"/>
    <w:rsid w:val="00A81CB0"/>
    <w:rsid w:val="00A9609F"/>
    <w:rsid w:val="00AB6D6E"/>
    <w:rsid w:val="00AC1C33"/>
    <w:rsid w:val="00BA32AF"/>
    <w:rsid w:val="00BC7F75"/>
    <w:rsid w:val="00BE5E75"/>
    <w:rsid w:val="00BF5746"/>
    <w:rsid w:val="00C16CF5"/>
    <w:rsid w:val="00C32397"/>
    <w:rsid w:val="00C42C7C"/>
    <w:rsid w:val="00CA098E"/>
    <w:rsid w:val="00D231FA"/>
    <w:rsid w:val="00D31184"/>
    <w:rsid w:val="00DA26FD"/>
    <w:rsid w:val="00E652E0"/>
    <w:rsid w:val="00ED41BB"/>
    <w:rsid w:val="00EE738A"/>
    <w:rsid w:val="00F571FF"/>
    <w:rsid w:val="00FC2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E7CA8"/>
    <w:pPr>
      <w:suppressAutoHyphens/>
    </w:pPr>
    <w:rPr>
      <w:rFonts w:cs="Lucida Sans Unicode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7CA8"/>
    <w:pPr>
      <w:keepNext/>
      <w:numPr>
        <w:numId w:val="1"/>
      </w:numPr>
      <w:spacing w:line="360" w:lineRule="auto"/>
      <w:ind w:left="4956" w:firstLine="708"/>
      <w:jc w:val="right"/>
      <w:outlineLvl w:val="0"/>
    </w:pPr>
    <w:rPr>
      <w:b/>
      <w:bCs/>
      <w:i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7CA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Wingdings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E7CA8"/>
    <w:pPr>
      <w:keepNext/>
      <w:numPr>
        <w:ilvl w:val="2"/>
        <w:numId w:val="1"/>
      </w:numPr>
      <w:jc w:val="both"/>
      <w:outlineLvl w:val="2"/>
    </w:pPr>
    <w:rPr>
      <w:rFonts w:ascii="Tahoma" w:hAnsi="Tahoma" w:cs="Tahoma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E7CA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E7CA8"/>
    <w:pPr>
      <w:keepNext/>
      <w:numPr>
        <w:ilvl w:val="4"/>
        <w:numId w:val="1"/>
      </w:numPr>
      <w:jc w:val="both"/>
      <w:outlineLvl w:val="4"/>
    </w:pPr>
    <w:rPr>
      <w:sz w:val="28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E7CA8"/>
    <w:pPr>
      <w:keepNext/>
      <w:numPr>
        <w:ilvl w:val="5"/>
        <w:numId w:val="1"/>
      </w:numPr>
      <w:spacing w:line="360" w:lineRule="auto"/>
      <w:jc w:val="center"/>
      <w:outlineLvl w:val="5"/>
    </w:pPr>
    <w:rPr>
      <w:rFonts w:ascii="Arial" w:hAnsi="Arial" w:cs="Wingdings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E7CA8"/>
    <w:pPr>
      <w:keepNext/>
      <w:numPr>
        <w:ilvl w:val="6"/>
        <w:numId w:val="1"/>
      </w:numPr>
      <w:spacing w:line="360" w:lineRule="auto"/>
      <w:jc w:val="right"/>
      <w:outlineLvl w:val="6"/>
    </w:pPr>
    <w:rPr>
      <w:rFonts w:ascii="Arial" w:hAnsi="Arial" w:cs="Wingdings"/>
      <w:b/>
      <w:bCs/>
      <w:sz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E7CA8"/>
    <w:pPr>
      <w:keepNext/>
      <w:numPr>
        <w:ilvl w:val="7"/>
        <w:numId w:val="1"/>
      </w:numPr>
      <w:ind w:left="6372" w:firstLine="708"/>
      <w:outlineLvl w:val="7"/>
    </w:pPr>
    <w:rPr>
      <w:b/>
      <w:bCs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E7CA8"/>
    <w:pPr>
      <w:keepNext/>
      <w:numPr>
        <w:ilvl w:val="8"/>
        <w:numId w:val="1"/>
      </w:numPr>
      <w:overflowPunct w:val="0"/>
      <w:autoSpaceDE w:val="0"/>
      <w:jc w:val="center"/>
      <w:textAlignment w:val="baseline"/>
      <w:outlineLvl w:val="8"/>
    </w:pPr>
    <w:rPr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A6B8E"/>
    <w:rPr>
      <w:rFonts w:cs="Lucida Sans Unicode"/>
      <w:b/>
      <w:bCs/>
      <w:iCs/>
      <w:sz w:val="24"/>
      <w:szCs w:val="24"/>
      <w:lang w:val="pl-PL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A6B8E"/>
    <w:rPr>
      <w:rFonts w:ascii="Arial" w:hAnsi="Arial" w:cs="Wingdings"/>
      <w:b/>
      <w:bCs/>
      <w:i/>
      <w:iCs/>
      <w:sz w:val="28"/>
      <w:szCs w:val="28"/>
      <w:lang w:val="pl-PL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A6B8E"/>
    <w:rPr>
      <w:rFonts w:ascii="Tahoma" w:hAnsi="Tahoma" w:cs="Tahoma"/>
      <w:sz w:val="24"/>
      <w:lang w:val="pl-PL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A6B8E"/>
    <w:rPr>
      <w:rFonts w:cs="Lucida Sans Unicode"/>
      <w:b/>
      <w:bCs/>
      <w:sz w:val="28"/>
      <w:szCs w:val="28"/>
      <w:lang w:val="pl-PL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A6B8E"/>
    <w:rPr>
      <w:rFonts w:cs="Lucida Sans Unicode"/>
      <w:sz w:val="28"/>
      <w:lang w:val="pl-PL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A6B8E"/>
    <w:rPr>
      <w:rFonts w:ascii="Arial" w:hAnsi="Arial" w:cs="Wingdings"/>
      <w:b/>
      <w:bCs/>
      <w:sz w:val="24"/>
      <w:szCs w:val="24"/>
      <w:lang w:val="pl-PL"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A6B8E"/>
    <w:rPr>
      <w:rFonts w:ascii="Arial" w:hAnsi="Arial" w:cs="Wingdings"/>
      <w:b/>
      <w:bCs/>
      <w:sz w:val="24"/>
      <w:szCs w:val="24"/>
      <w:lang w:val="pl-PL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A6B8E"/>
    <w:rPr>
      <w:rFonts w:cs="Lucida Sans Unicode"/>
      <w:b/>
      <w:bCs/>
      <w:sz w:val="22"/>
      <w:szCs w:val="22"/>
      <w:lang w:val="pl-PL"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A6B8E"/>
    <w:rPr>
      <w:rFonts w:cs="Lucida Sans Unicode"/>
      <w:b/>
      <w:sz w:val="28"/>
      <w:lang w:val="pl-PL" w:eastAsia="ar-SA" w:bidi="ar-SA"/>
    </w:rPr>
  </w:style>
  <w:style w:type="character" w:customStyle="1" w:styleId="WW8Num2z0">
    <w:name w:val="WW8Num2z0"/>
    <w:uiPriority w:val="99"/>
    <w:rsid w:val="009E7CA8"/>
  </w:style>
  <w:style w:type="character" w:customStyle="1" w:styleId="WW8Num5z1">
    <w:name w:val="WW8Num5z1"/>
    <w:uiPriority w:val="99"/>
    <w:rsid w:val="009E7CA8"/>
    <w:rPr>
      <w:rFonts w:ascii="Times New Roman" w:hAnsi="Times New Roman"/>
      <w:color w:val="000000"/>
    </w:rPr>
  </w:style>
  <w:style w:type="character" w:customStyle="1" w:styleId="WW8Num6z0">
    <w:name w:val="WW8Num6z0"/>
    <w:uiPriority w:val="99"/>
    <w:rsid w:val="009E7CA8"/>
    <w:rPr>
      <w:rFonts w:ascii="Arial" w:hAnsi="Arial"/>
    </w:rPr>
  </w:style>
  <w:style w:type="character" w:customStyle="1" w:styleId="WW8Num7z0">
    <w:name w:val="WW8Num7z0"/>
    <w:uiPriority w:val="99"/>
    <w:rsid w:val="009E7CA8"/>
    <w:rPr>
      <w:rFonts w:ascii="Symbol" w:hAnsi="Symbol"/>
    </w:rPr>
  </w:style>
  <w:style w:type="character" w:customStyle="1" w:styleId="WW8Num10z1">
    <w:name w:val="WW8Num10z1"/>
    <w:uiPriority w:val="99"/>
    <w:rsid w:val="009E7CA8"/>
    <w:rPr>
      <w:rFonts w:ascii="Times New Roman" w:hAnsi="Times New Roman"/>
    </w:rPr>
  </w:style>
  <w:style w:type="character" w:customStyle="1" w:styleId="WW8Num15z0">
    <w:name w:val="WW8Num15z0"/>
    <w:uiPriority w:val="99"/>
    <w:rsid w:val="009E7CA8"/>
    <w:rPr>
      <w:rFonts w:ascii="Symbol" w:hAnsi="Symbol"/>
    </w:rPr>
  </w:style>
  <w:style w:type="character" w:customStyle="1" w:styleId="WW8Num19z1">
    <w:name w:val="WW8Num19z1"/>
    <w:uiPriority w:val="99"/>
    <w:rsid w:val="009E7CA8"/>
    <w:rPr>
      <w:rFonts w:ascii="Times New Roman" w:hAnsi="Times New Roman"/>
    </w:rPr>
  </w:style>
  <w:style w:type="character" w:customStyle="1" w:styleId="WW8Num19z3">
    <w:name w:val="WW8Num19z3"/>
    <w:uiPriority w:val="99"/>
    <w:rsid w:val="009E7CA8"/>
    <w:rPr>
      <w:rFonts w:ascii="Times New Roman" w:hAnsi="Times New Roman"/>
    </w:rPr>
  </w:style>
  <w:style w:type="character" w:customStyle="1" w:styleId="WW8Num21z0">
    <w:name w:val="WW8Num21z0"/>
    <w:uiPriority w:val="99"/>
    <w:rsid w:val="009E7CA8"/>
    <w:rPr>
      <w:rFonts w:ascii="Symbol" w:hAnsi="Symbol"/>
    </w:rPr>
  </w:style>
  <w:style w:type="character" w:customStyle="1" w:styleId="Domylnaczcionkaakapitu11">
    <w:name w:val="Domyślna czcionka akapitu11"/>
    <w:uiPriority w:val="99"/>
    <w:rsid w:val="009E7CA8"/>
  </w:style>
  <w:style w:type="character" w:customStyle="1" w:styleId="Absatz-Standardschriftart">
    <w:name w:val="Absatz-Standardschriftart"/>
    <w:uiPriority w:val="99"/>
    <w:rsid w:val="009E7CA8"/>
  </w:style>
  <w:style w:type="character" w:customStyle="1" w:styleId="WW-Absatz-Standardschriftart">
    <w:name w:val="WW-Absatz-Standardschriftart"/>
    <w:uiPriority w:val="99"/>
    <w:rsid w:val="009E7CA8"/>
  </w:style>
  <w:style w:type="character" w:customStyle="1" w:styleId="WW8Num5z3">
    <w:name w:val="WW8Num5z3"/>
    <w:uiPriority w:val="99"/>
    <w:rsid w:val="009E7CA8"/>
    <w:rPr>
      <w:rFonts w:ascii="Times New Roman" w:hAnsi="Times New Roman"/>
    </w:rPr>
  </w:style>
  <w:style w:type="character" w:customStyle="1" w:styleId="WW8Num8z1">
    <w:name w:val="WW8Num8z1"/>
    <w:uiPriority w:val="99"/>
    <w:rsid w:val="009E7CA8"/>
    <w:rPr>
      <w:rFonts w:ascii="Arial" w:hAnsi="Arial"/>
    </w:rPr>
  </w:style>
  <w:style w:type="character" w:customStyle="1" w:styleId="WW8Num9z0">
    <w:name w:val="WW8Num9z0"/>
    <w:uiPriority w:val="99"/>
    <w:rsid w:val="009E7CA8"/>
  </w:style>
  <w:style w:type="character" w:customStyle="1" w:styleId="WW8Num10z0">
    <w:name w:val="WW8Num10z0"/>
    <w:uiPriority w:val="99"/>
    <w:rsid w:val="009E7CA8"/>
    <w:rPr>
      <w:rFonts w:ascii="Times New Roman" w:hAnsi="Times New Roman"/>
    </w:rPr>
  </w:style>
  <w:style w:type="character" w:customStyle="1" w:styleId="WW8Num11z0">
    <w:name w:val="WW8Num11z0"/>
    <w:uiPriority w:val="99"/>
    <w:rsid w:val="009E7CA8"/>
    <w:rPr>
      <w:rFonts w:ascii="Symbol" w:hAnsi="Symbol"/>
    </w:rPr>
  </w:style>
  <w:style w:type="character" w:customStyle="1" w:styleId="WW8Num12z0">
    <w:name w:val="WW8Num12z0"/>
    <w:uiPriority w:val="99"/>
    <w:rsid w:val="009E7CA8"/>
    <w:rPr>
      <w:rFonts w:ascii="StarSymbol" w:eastAsia="StarSymbol"/>
      <w:sz w:val="18"/>
    </w:rPr>
  </w:style>
  <w:style w:type="character" w:customStyle="1" w:styleId="WW8Num15z1">
    <w:name w:val="WW8Num15z1"/>
    <w:uiPriority w:val="99"/>
    <w:rsid w:val="009E7CA8"/>
    <w:rPr>
      <w:rFonts w:ascii="Times New Roman" w:hAnsi="Times New Roman"/>
    </w:rPr>
  </w:style>
  <w:style w:type="character" w:customStyle="1" w:styleId="WW8Num22z3">
    <w:name w:val="WW8Num22z3"/>
    <w:uiPriority w:val="99"/>
    <w:rsid w:val="009E7CA8"/>
    <w:rPr>
      <w:rFonts w:ascii="Times New Roman" w:hAnsi="Times New Roman"/>
    </w:rPr>
  </w:style>
  <w:style w:type="character" w:customStyle="1" w:styleId="WW8Num24z0">
    <w:name w:val="WW8Num24z0"/>
    <w:uiPriority w:val="99"/>
    <w:rsid w:val="009E7CA8"/>
    <w:rPr>
      <w:rFonts w:ascii="Arial" w:hAnsi="Arial"/>
      <w:sz w:val="22"/>
    </w:rPr>
  </w:style>
  <w:style w:type="character" w:customStyle="1" w:styleId="WW8Num27z0">
    <w:name w:val="WW8Num27z0"/>
    <w:uiPriority w:val="99"/>
    <w:rsid w:val="009E7CA8"/>
    <w:rPr>
      <w:rFonts w:ascii="Bookman Old Style" w:hAnsi="Bookman Old Style"/>
    </w:rPr>
  </w:style>
  <w:style w:type="character" w:customStyle="1" w:styleId="WW8Num29z1">
    <w:name w:val="WW8Num29z1"/>
    <w:uiPriority w:val="99"/>
    <w:rsid w:val="009E7CA8"/>
    <w:rPr>
      <w:color w:val="auto"/>
    </w:rPr>
  </w:style>
  <w:style w:type="character" w:customStyle="1" w:styleId="WW8Num29z3">
    <w:name w:val="WW8Num29z3"/>
    <w:uiPriority w:val="99"/>
    <w:rsid w:val="009E7CA8"/>
    <w:rPr>
      <w:rFonts w:ascii="Times New Roman" w:hAnsi="Times New Roman"/>
    </w:rPr>
  </w:style>
  <w:style w:type="character" w:customStyle="1" w:styleId="WW8Num31z0">
    <w:name w:val="WW8Num31z0"/>
    <w:uiPriority w:val="99"/>
    <w:rsid w:val="009E7CA8"/>
  </w:style>
  <w:style w:type="character" w:customStyle="1" w:styleId="WW8Num31z1">
    <w:name w:val="WW8Num31z1"/>
    <w:uiPriority w:val="99"/>
    <w:rsid w:val="009E7CA8"/>
    <w:rPr>
      <w:rFonts w:ascii="Courier New" w:hAnsi="Courier New"/>
    </w:rPr>
  </w:style>
  <w:style w:type="character" w:customStyle="1" w:styleId="WW8Num31z2">
    <w:name w:val="WW8Num31z2"/>
    <w:uiPriority w:val="99"/>
    <w:rsid w:val="009E7CA8"/>
    <w:rPr>
      <w:rFonts w:ascii="Wingdings" w:hAnsi="Wingdings"/>
    </w:rPr>
  </w:style>
  <w:style w:type="character" w:customStyle="1" w:styleId="Domylnaczcionkaakapitu10">
    <w:name w:val="Domyślna czcionka akapitu10"/>
    <w:uiPriority w:val="99"/>
    <w:rsid w:val="009E7CA8"/>
  </w:style>
  <w:style w:type="character" w:customStyle="1" w:styleId="WW8Num12z1">
    <w:name w:val="WW8Num12z1"/>
    <w:uiPriority w:val="99"/>
    <w:rsid w:val="009E7CA8"/>
    <w:rPr>
      <w:rFonts w:ascii="Symbol" w:hAnsi="Symbol"/>
      <w:sz w:val="18"/>
    </w:rPr>
  </w:style>
  <w:style w:type="character" w:customStyle="1" w:styleId="WW8Num13z0">
    <w:name w:val="WW8Num13z0"/>
    <w:uiPriority w:val="99"/>
    <w:rsid w:val="009E7CA8"/>
    <w:rPr>
      <w:rFonts w:ascii="Times New Roman" w:hAnsi="Times New Roman"/>
    </w:rPr>
  </w:style>
  <w:style w:type="character" w:customStyle="1" w:styleId="WW8Num16z1">
    <w:name w:val="WW8Num16z1"/>
    <w:uiPriority w:val="99"/>
    <w:rsid w:val="009E7CA8"/>
  </w:style>
  <w:style w:type="character" w:customStyle="1" w:styleId="WW8Num22z0">
    <w:name w:val="WW8Num22z0"/>
    <w:uiPriority w:val="99"/>
    <w:rsid w:val="009E7CA8"/>
    <w:rPr>
      <w:rFonts w:ascii="Symbol" w:hAnsi="Symbol"/>
    </w:rPr>
  </w:style>
  <w:style w:type="character" w:customStyle="1" w:styleId="WW8Num23z3">
    <w:name w:val="WW8Num23z3"/>
    <w:uiPriority w:val="99"/>
    <w:rsid w:val="009E7CA8"/>
    <w:rPr>
      <w:rFonts w:ascii="Times New Roman" w:hAnsi="Times New Roman"/>
    </w:rPr>
  </w:style>
  <w:style w:type="character" w:customStyle="1" w:styleId="WW8Num25z0">
    <w:name w:val="WW8Num25z0"/>
    <w:uiPriority w:val="99"/>
    <w:rsid w:val="009E7CA8"/>
  </w:style>
  <w:style w:type="character" w:customStyle="1" w:styleId="WW8Num28z0">
    <w:name w:val="WW8Num28z0"/>
    <w:uiPriority w:val="99"/>
    <w:rsid w:val="009E7CA8"/>
    <w:rPr>
      <w:rFonts w:ascii="Arial" w:hAnsi="Arial"/>
    </w:rPr>
  </w:style>
  <w:style w:type="character" w:customStyle="1" w:styleId="WW8Num29z0">
    <w:name w:val="WW8Num29z0"/>
    <w:uiPriority w:val="99"/>
    <w:rsid w:val="009E7CA8"/>
    <w:rPr>
      <w:rFonts w:ascii="Arial" w:hAnsi="Arial"/>
    </w:rPr>
  </w:style>
  <w:style w:type="character" w:customStyle="1" w:styleId="WW-Absatz-Standardschriftart1">
    <w:name w:val="WW-Absatz-Standardschriftart1"/>
    <w:uiPriority w:val="99"/>
    <w:rsid w:val="009E7CA8"/>
  </w:style>
  <w:style w:type="character" w:customStyle="1" w:styleId="WW8Num13z1">
    <w:name w:val="WW8Num13z1"/>
    <w:uiPriority w:val="99"/>
    <w:rsid w:val="009E7CA8"/>
    <w:rPr>
      <w:rFonts w:ascii="Symbol" w:hAnsi="Symbol"/>
      <w:sz w:val="18"/>
    </w:rPr>
  </w:style>
  <w:style w:type="character" w:customStyle="1" w:styleId="WW8Num14z0">
    <w:name w:val="WW8Num14z0"/>
    <w:uiPriority w:val="99"/>
    <w:rsid w:val="009E7CA8"/>
    <w:rPr>
      <w:rFonts w:ascii="Times New Roman" w:hAnsi="Times New Roman"/>
    </w:rPr>
  </w:style>
  <w:style w:type="character" w:customStyle="1" w:styleId="WW8Num17z1">
    <w:name w:val="WW8Num17z1"/>
    <w:uiPriority w:val="99"/>
    <w:rsid w:val="009E7CA8"/>
    <w:rPr>
      <w:rFonts w:ascii="Arial" w:hAnsi="Arial"/>
    </w:rPr>
  </w:style>
  <w:style w:type="character" w:customStyle="1" w:styleId="WW8Num23z0">
    <w:name w:val="WW8Num23z0"/>
    <w:uiPriority w:val="99"/>
    <w:rsid w:val="009E7CA8"/>
    <w:rPr>
      <w:rFonts w:ascii="Times New Roman" w:hAnsi="Times New Roman"/>
    </w:rPr>
  </w:style>
  <w:style w:type="character" w:customStyle="1" w:styleId="WW8Num24z3">
    <w:name w:val="WW8Num24z3"/>
    <w:uiPriority w:val="99"/>
    <w:rsid w:val="009E7CA8"/>
    <w:rPr>
      <w:rFonts w:ascii="Times New Roman" w:hAnsi="Times New Roman"/>
    </w:rPr>
  </w:style>
  <w:style w:type="character" w:customStyle="1" w:styleId="WW8Num26z0">
    <w:name w:val="WW8Num26z0"/>
    <w:uiPriority w:val="99"/>
    <w:rsid w:val="009E7CA8"/>
    <w:rPr>
      <w:rFonts w:ascii="Bookman Old Style" w:hAnsi="Bookman Old Style"/>
    </w:rPr>
  </w:style>
  <w:style w:type="character" w:customStyle="1" w:styleId="WW8Num30z0">
    <w:name w:val="WW8Num30z0"/>
    <w:uiPriority w:val="99"/>
    <w:rsid w:val="009E7CA8"/>
    <w:rPr>
      <w:rFonts w:ascii="Arial" w:hAnsi="Arial"/>
    </w:rPr>
  </w:style>
  <w:style w:type="character" w:customStyle="1" w:styleId="WW-Absatz-Standardschriftart11">
    <w:name w:val="WW-Absatz-Standardschriftart11"/>
    <w:uiPriority w:val="99"/>
    <w:rsid w:val="009E7CA8"/>
  </w:style>
  <w:style w:type="character" w:customStyle="1" w:styleId="WW-Absatz-Standardschriftart111">
    <w:name w:val="WW-Absatz-Standardschriftart111"/>
    <w:uiPriority w:val="99"/>
    <w:rsid w:val="009E7CA8"/>
  </w:style>
  <w:style w:type="character" w:customStyle="1" w:styleId="WW-Absatz-Standardschriftart1111">
    <w:name w:val="WW-Absatz-Standardschriftart1111"/>
    <w:uiPriority w:val="99"/>
    <w:rsid w:val="009E7CA8"/>
  </w:style>
  <w:style w:type="character" w:customStyle="1" w:styleId="WW-Absatz-Standardschriftart11111">
    <w:name w:val="WW-Absatz-Standardschriftart11111"/>
    <w:uiPriority w:val="99"/>
    <w:rsid w:val="009E7CA8"/>
  </w:style>
  <w:style w:type="character" w:customStyle="1" w:styleId="WW-Absatz-Standardschriftart111111">
    <w:name w:val="WW-Absatz-Standardschriftart111111"/>
    <w:uiPriority w:val="99"/>
    <w:rsid w:val="009E7CA8"/>
  </w:style>
  <w:style w:type="character" w:customStyle="1" w:styleId="WW8Num14z1">
    <w:name w:val="WW8Num14z1"/>
    <w:uiPriority w:val="99"/>
    <w:rsid w:val="009E7CA8"/>
    <w:rPr>
      <w:rFonts w:ascii="Times New Roman" w:hAnsi="Times New Roman"/>
    </w:rPr>
  </w:style>
  <w:style w:type="character" w:customStyle="1" w:styleId="WW8Num18z1">
    <w:name w:val="WW8Num18z1"/>
    <w:uiPriority w:val="99"/>
    <w:rsid w:val="009E7CA8"/>
    <w:rPr>
      <w:rFonts w:ascii="Arial" w:hAnsi="Arial"/>
    </w:rPr>
  </w:style>
  <w:style w:type="character" w:customStyle="1" w:styleId="WW8Num26z3">
    <w:name w:val="WW8Num26z3"/>
    <w:uiPriority w:val="99"/>
    <w:rsid w:val="009E7CA8"/>
    <w:rPr>
      <w:rFonts w:ascii="Times New Roman" w:hAnsi="Times New Roman"/>
    </w:rPr>
  </w:style>
  <w:style w:type="character" w:customStyle="1" w:styleId="WW8Num33z0">
    <w:name w:val="WW8Num33z0"/>
    <w:uiPriority w:val="99"/>
    <w:rsid w:val="009E7CA8"/>
    <w:rPr>
      <w:rFonts w:ascii="Arial" w:hAnsi="Arial"/>
      <w:color w:val="auto"/>
      <w:sz w:val="22"/>
    </w:rPr>
  </w:style>
  <w:style w:type="character" w:customStyle="1" w:styleId="WW-Absatz-Standardschriftart1111111">
    <w:name w:val="WW-Absatz-Standardschriftart1111111"/>
    <w:uiPriority w:val="99"/>
    <w:rsid w:val="009E7CA8"/>
  </w:style>
  <w:style w:type="character" w:customStyle="1" w:styleId="WW8Num4z2">
    <w:name w:val="WW8Num4z2"/>
    <w:uiPriority w:val="99"/>
    <w:rsid w:val="009E7CA8"/>
    <w:rPr>
      <w:rFonts w:ascii="Symbol" w:hAnsi="Symbol"/>
    </w:rPr>
  </w:style>
  <w:style w:type="character" w:customStyle="1" w:styleId="WW8Num6z1">
    <w:name w:val="WW8Num6z1"/>
    <w:uiPriority w:val="99"/>
    <w:rsid w:val="009E7CA8"/>
    <w:rPr>
      <w:rFonts w:ascii="Arial" w:hAnsi="Arial"/>
    </w:rPr>
  </w:style>
  <w:style w:type="character" w:customStyle="1" w:styleId="WW8Num6z3">
    <w:name w:val="WW8Num6z3"/>
    <w:uiPriority w:val="99"/>
    <w:rsid w:val="009E7CA8"/>
    <w:rPr>
      <w:rFonts w:ascii="Times New Roman" w:hAnsi="Times New Roman"/>
    </w:rPr>
  </w:style>
  <w:style w:type="character" w:customStyle="1" w:styleId="WW8Num8z0">
    <w:name w:val="WW8Num8z0"/>
    <w:uiPriority w:val="99"/>
    <w:rsid w:val="009E7CA8"/>
  </w:style>
  <w:style w:type="character" w:customStyle="1" w:styleId="WW8Num9z1">
    <w:name w:val="WW8Num9z1"/>
    <w:uiPriority w:val="99"/>
    <w:rsid w:val="009E7CA8"/>
    <w:rPr>
      <w:rFonts w:ascii="Times New Roman" w:hAnsi="Times New Roman"/>
    </w:rPr>
  </w:style>
  <w:style w:type="character" w:customStyle="1" w:styleId="WW8Num16z0">
    <w:name w:val="WW8Num16z0"/>
    <w:uiPriority w:val="99"/>
    <w:rsid w:val="009E7CA8"/>
    <w:rPr>
      <w:rFonts w:ascii="Arial" w:hAnsi="Arial"/>
      <w:sz w:val="22"/>
    </w:rPr>
  </w:style>
  <w:style w:type="character" w:customStyle="1" w:styleId="WW8Num17z0">
    <w:name w:val="WW8Num17z0"/>
    <w:uiPriority w:val="99"/>
    <w:rsid w:val="009E7CA8"/>
  </w:style>
  <w:style w:type="character" w:customStyle="1" w:styleId="WW8Num21z1">
    <w:name w:val="WW8Num21z1"/>
    <w:uiPriority w:val="99"/>
    <w:rsid w:val="009E7CA8"/>
  </w:style>
  <w:style w:type="character" w:customStyle="1" w:styleId="WW8Num32z0">
    <w:name w:val="WW8Num32z0"/>
    <w:uiPriority w:val="99"/>
    <w:rsid w:val="009E7CA8"/>
    <w:rPr>
      <w:rFonts w:ascii="Symbol" w:hAnsi="Symbol"/>
    </w:rPr>
  </w:style>
  <w:style w:type="character" w:customStyle="1" w:styleId="WW8Num36z0">
    <w:name w:val="WW8Num36z0"/>
    <w:uiPriority w:val="99"/>
    <w:rsid w:val="009E7CA8"/>
    <w:rPr>
      <w:rFonts w:ascii="Symbol" w:hAnsi="Symbol"/>
    </w:rPr>
  </w:style>
  <w:style w:type="character" w:customStyle="1" w:styleId="WW-Absatz-Standardschriftart11111111">
    <w:name w:val="WW-Absatz-Standardschriftart11111111"/>
    <w:uiPriority w:val="99"/>
    <w:rsid w:val="009E7CA8"/>
  </w:style>
  <w:style w:type="character" w:customStyle="1" w:styleId="WW-Absatz-Standardschriftart111111111">
    <w:name w:val="WW-Absatz-Standardschriftart111111111"/>
    <w:uiPriority w:val="99"/>
    <w:rsid w:val="009E7CA8"/>
  </w:style>
  <w:style w:type="character" w:customStyle="1" w:styleId="Domylnaczcionkaakapitu9">
    <w:name w:val="Domyślna czcionka akapitu9"/>
    <w:uiPriority w:val="99"/>
    <w:rsid w:val="009E7CA8"/>
  </w:style>
  <w:style w:type="character" w:customStyle="1" w:styleId="WW8Num18z0">
    <w:name w:val="WW8Num18z0"/>
    <w:uiPriority w:val="99"/>
    <w:rsid w:val="009E7CA8"/>
    <w:rPr>
      <w:rFonts w:ascii="Times New Roman" w:hAnsi="Times New Roman"/>
    </w:rPr>
  </w:style>
  <w:style w:type="character" w:customStyle="1" w:styleId="WW8Num19z0">
    <w:name w:val="WW8Num19z0"/>
    <w:uiPriority w:val="99"/>
    <w:rsid w:val="009E7CA8"/>
    <w:rPr>
      <w:rFonts w:ascii="Times New Roman" w:hAnsi="Times New Roman"/>
    </w:rPr>
  </w:style>
  <w:style w:type="character" w:customStyle="1" w:styleId="WW8Num23z1">
    <w:name w:val="WW8Num23z1"/>
    <w:uiPriority w:val="99"/>
    <w:rsid w:val="009E7CA8"/>
  </w:style>
  <w:style w:type="character" w:customStyle="1" w:styleId="WW8Num31z3">
    <w:name w:val="WW8Num31z3"/>
    <w:uiPriority w:val="99"/>
    <w:rsid w:val="009E7CA8"/>
  </w:style>
  <w:style w:type="character" w:customStyle="1" w:styleId="WW8Num34z0">
    <w:name w:val="WW8Num34z0"/>
    <w:uiPriority w:val="99"/>
    <w:rsid w:val="009E7CA8"/>
    <w:rPr>
      <w:color w:val="000000"/>
    </w:rPr>
  </w:style>
  <w:style w:type="character" w:customStyle="1" w:styleId="WW-Absatz-Standardschriftart1111111111">
    <w:name w:val="WW-Absatz-Standardschriftart1111111111"/>
    <w:uiPriority w:val="99"/>
    <w:rsid w:val="009E7CA8"/>
  </w:style>
  <w:style w:type="character" w:customStyle="1" w:styleId="WW-Absatz-Standardschriftart11111111111">
    <w:name w:val="WW-Absatz-Standardschriftart11111111111"/>
    <w:uiPriority w:val="99"/>
    <w:rsid w:val="009E7CA8"/>
  </w:style>
  <w:style w:type="character" w:customStyle="1" w:styleId="WW-Absatz-Standardschriftart111111111111">
    <w:name w:val="WW-Absatz-Standardschriftart111111111111"/>
    <w:uiPriority w:val="99"/>
    <w:rsid w:val="009E7CA8"/>
  </w:style>
  <w:style w:type="character" w:customStyle="1" w:styleId="WW-Absatz-Standardschriftart1111111111111">
    <w:name w:val="WW-Absatz-Standardschriftart1111111111111"/>
    <w:uiPriority w:val="99"/>
    <w:rsid w:val="009E7CA8"/>
  </w:style>
  <w:style w:type="character" w:customStyle="1" w:styleId="WW-Absatz-Standardschriftart11111111111111">
    <w:name w:val="WW-Absatz-Standardschriftart11111111111111"/>
    <w:uiPriority w:val="99"/>
    <w:rsid w:val="009E7CA8"/>
  </w:style>
  <w:style w:type="character" w:customStyle="1" w:styleId="WW-Absatz-Standardschriftart111111111111111">
    <w:name w:val="WW-Absatz-Standardschriftart111111111111111"/>
    <w:uiPriority w:val="99"/>
    <w:rsid w:val="009E7CA8"/>
  </w:style>
  <w:style w:type="character" w:customStyle="1" w:styleId="Domylnaczcionkaakapitu8">
    <w:name w:val="Domyślna czcionka akapitu8"/>
    <w:uiPriority w:val="99"/>
    <w:rsid w:val="009E7CA8"/>
  </w:style>
  <w:style w:type="character" w:customStyle="1" w:styleId="WW8Num4z0">
    <w:name w:val="WW8Num4z0"/>
    <w:uiPriority w:val="99"/>
    <w:rsid w:val="009E7CA8"/>
    <w:rPr>
      <w:rFonts w:ascii="Wingdings" w:hAnsi="Wingdings"/>
    </w:rPr>
  </w:style>
  <w:style w:type="character" w:customStyle="1" w:styleId="WW8Num5z2">
    <w:name w:val="WW8Num5z2"/>
    <w:uiPriority w:val="99"/>
    <w:rsid w:val="009E7CA8"/>
    <w:rPr>
      <w:rFonts w:ascii="Arial" w:hAnsi="Arial"/>
    </w:rPr>
  </w:style>
  <w:style w:type="character" w:customStyle="1" w:styleId="WW8Num7z1">
    <w:name w:val="WW8Num7z1"/>
    <w:uiPriority w:val="99"/>
    <w:rsid w:val="009E7CA8"/>
    <w:rPr>
      <w:rFonts w:ascii="Arial" w:hAnsi="Arial"/>
    </w:rPr>
  </w:style>
  <w:style w:type="character" w:customStyle="1" w:styleId="WW8Num7z3">
    <w:name w:val="WW8Num7z3"/>
    <w:uiPriority w:val="99"/>
    <w:rsid w:val="009E7CA8"/>
    <w:rPr>
      <w:rFonts w:ascii="Arial" w:hAnsi="Arial"/>
    </w:rPr>
  </w:style>
  <w:style w:type="character" w:customStyle="1" w:styleId="WW8Num11z1">
    <w:name w:val="WW8Num11z1"/>
    <w:uiPriority w:val="99"/>
    <w:rsid w:val="009E7CA8"/>
    <w:rPr>
      <w:color w:val="auto"/>
    </w:rPr>
  </w:style>
  <w:style w:type="character" w:customStyle="1" w:styleId="WW8Num20z0">
    <w:name w:val="WW8Num20z0"/>
    <w:uiPriority w:val="99"/>
    <w:rsid w:val="009E7CA8"/>
    <w:rPr>
      <w:rFonts w:ascii="Symbol" w:hAnsi="Symbol"/>
    </w:rPr>
  </w:style>
  <w:style w:type="character" w:customStyle="1" w:styleId="WW8Num24z1">
    <w:name w:val="WW8Num24z1"/>
    <w:uiPriority w:val="99"/>
    <w:rsid w:val="009E7CA8"/>
    <w:rPr>
      <w:rFonts w:ascii="Times New Roman" w:hAnsi="Times New Roman"/>
    </w:rPr>
  </w:style>
  <w:style w:type="character" w:customStyle="1" w:styleId="WW8Num32z3">
    <w:name w:val="WW8Num32z3"/>
    <w:uiPriority w:val="99"/>
    <w:rsid w:val="009E7CA8"/>
  </w:style>
  <w:style w:type="character" w:customStyle="1" w:styleId="WW8Num35z0">
    <w:name w:val="WW8Num35z0"/>
    <w:uiPriority w:val="99"/>
    <w:rsid w:val="009E7CA8"/>
    <w:rPr>
      <w:color w:val="000000"/>
    </w:rPr>
  </w:style>
  <w:style w:type="character" w:customStyle="1" w:styleId="Domylnaczcionkaakapitu7">
    <w:name w:val="Domyślna czcionka akapitu7"/>
    <w:uiPriority w:val="99"/>
    <w:rsid w:val="009E7CA8"/>
  </w:style>
  <w:style w:type="character" w:customStyle="1" w:styleId="WW8Num1z0">
    <w:name w:val="WW8Num1z0"/>
    <w:uiPriority w:val="99"/>
    <w:rsid w:val="009E7CA8"/>
  </w:style>
  <w:style w:type="character" w:customStyle="1" w:styleId="WW8Num3z0">
    <w:name w:val="WW8Num3z0"/>
    <w:uiPriority w:val="99"/>
    <w:rsid w:val="009E7CA8"/>
  </w:style>
  <w:style w:type="character" w:customStyle="1" w:styleId="WW-Absatz-Standardschriftart1111111111111111">
    <w:name w:val="WW-Absatz-Standardschriftart1111111111111111"/>
    <w:uiPriority w:val="99"/>
    <w:rsid w:val="009E7CA8"/>
  </w:style>
  <w:style w:type="character" w:customStyle="1" w:styleId="Domylnaczcionkaakapitu6">
    <w:name w:val="Domyślna czcionka akapitu6"/>
    <w:uiPriority w:val="99"/>
    <w:rsid w:val="009E7CA8"/>
  </w:style>
  <w:style w:type="character" w:customStyle="1" w:styleId="WW-Absatz-Standardschriftart11111111111111111">
    <w:name w:val="WW-Absatz-Standardschriftart11111111111111111"/>
    <w:uiPriority w:val="99"/>
    <w:rsid w:val="009E7CA8"/>
  </w:style>
  <w:style w:type="character" w:customStyle="1" w:styleId="WW-Absatz-Standardschriftart111111111111111111">
    <w:name w:val="WW-Absatz-Standardschriftart111111111111111111"/>
    <w:uiPriority w:val="99"/>
    <w:rsid w:val="009E7CA8"/>
  </w:style>
  <w:style w:type="character" w:customStyle="1" w:styleId="WW-Absatz-Standardschriftart1111111111111111111">
    <w:name w:val="WW-Absatz-Standardschriftart1111111111111111111"/>
    <w:uiPriority w:val="99"/>
    <w:rsid w:val="009E7CA8"/>
  </w:style>
  <w:style w:type="character" w:customStyle="1" w:styleId="WW-Absatz-Standardschriftart11111111111111111111">
    <w:name w:val="WW-Absatz-Standardschriftart11111111111111111111"/>
    <w:uiPriority w:val="99"/>
    <w:rsid w:val="009E7CA8"/>
  </w:style>
  <w:style w:type="character" w:customStyle="1" w:styleId="WW-Absatz-Standardschriftart111111111111111111111">
    <w:name w:val="WW-Absatz-Standardschriftart111111111111111111111"/>
    <w:uiPriority w:val="99"/>
    <w:rsid w:val="009E7CA8"/>
  </w:style>
  <w:style w:type="character" w:customStyle="1" w:styleId="WW-Absatz-Standardschriftart1111111111111111111111">
    <w:name w:val="WW-Absatz-Standardschriftart1111111111111111111111"/>
    <w:uiPriority w:val="99"/>
    <w:rsid w:val="009E7CA8"/>
  </w:style>
  <w:style w:type="character" w:customStyle="1" w:styleId="WW8Num4z1">
    <w:name w:val="WW8Num4z1"/>
    <w:uiPriority w:val="99"/>
    <w:rsid w:val="009E7CA8"/>
    <w:rPr>
      <w:rFonts w:ascii="Times New Roman" w:hAnsi="Times New Roman"/>
    </w:rPr>
  </w:style>
  <w:style w:type="character" w:customStyle="1" w:styleId="WW8Num5z0">
    <w:name w:val="WW8Num5z0"/>
    <w:uiPriority w:val="99"/>
    <w:rsid w:val="009E7CA8"/>
  </w:style>
  <w:style w:type="character" w:customStyle="1" w:styleId="WW8Num6z2">
    <w:name w:val="WW8Num6z2"/>
    <w:uiPriority w:val="99"/>
    <w:rsid w:val="009E7CA8"/>
    <w:rPr>
      <w:rFonts w:ascii="Symbol" w:hAnsi="Symbol"/>
    </w:rPr>
  </w:style>
  <w:style w:type="character" w:customStyle="1" w:styleId="WW-Absatz-Standardschriftart11111111111111111111111">
    <w:name w:val="WW-Absatz-Standardschriftart11111111111111111111111"/>
    <w:uiPriority w:val="99"/>
    <w:rsid w:val="009E7CA8"/>
  </w:style>
  <w:style w:type="character" w:customStyle="1" w:styleId="WW8Num1z1">
    <w:name w:val="WW8Num1z1"/>
    <w:uiPriority w:val="99"/>
    <w:rsid w:val="009E7CA8"/>
    <w:rPr>
      <w:rFonts w:ascii="Times New Roman" w:hAnsi="Times New Roman"/>
    </w:rPr>
  </w:style>
  <w:style w:type="character" w:customStyle="1" w:styleId="WW8Num15z2">
    <w:name w:val="WW8Num15z2"/>
    <w:uiPriority w:val="99"/>
    <w:rsid w:val="009E7CA8"/>
    <w:rPr>
      <w:b/>
      <w:u w:val="none"/>
    </w:rPr>
  </w:style>
  <w:style w:type="character" w:customStyle="1" w:styleId="WW8Num23z2">
    <w:name w:val="WW8Num23z2"/>
    <w:uiPriority w:val="99"/>
    <w:rsid w:val="009E7CA8"/>
    <w:rPr>
      <w:rFonts w:ascii="Symbol" w:hAnsi="Symbol"/>
    </w:rPr>
  </w:style>
  <w:style w:type="character" w:customStyle="1" w:styleId="WW8Num29z2">
    <w:name w:val="WW8Num29z2"/>
    <w:uiPriority w:val="99"/>
    <w:rsid w:val="009E7CA8"/>
    <w:rPr>
      <w:color w:val="FF6600"/>
    </w:rPr>
  </w:style>
  <w:style w:type="character" w:customStyle="1" w:styleId="WW8Num30z1">
    <w:name w:val="WW8Num30z1"/>
    <w:uiPriority w:val="99"/>
    <w:rsid w:val="009E7CA8"/>
    <w:rPr>
      <w:color w:val="auto"/>
    </w:rPr>
  </w:style>
  <w:style w:type="character" w:customStyle="1" w:styleId="WW8Num33z1">
    <w:name w:val="WW8Num33z1"/>
    <w:uiPriority w:val="99"/>
    <w:rsid w:val="009E7CA8"/>
  </w:style>
  <w:style w:type="character" w:customStyle="1" w:styleId="WW8Num37z0">
    <w:name w:val="WW8Num37z0"/>
    <w:uiPriority w:val="99"/>
    <w:rsid w:val="009E7CA8"/>
    <w:rPr>
      <w:rFonts w:ascii="Times New Roman" w:hAnsi="Times New Roman"/>
    </w:rPr>
  </w:style>
  <w:style w:type="character" w:customStyle="1" w:styleId="WW8Num39z0">
    <w:name w:val="WW8Num39z0"/>
    <w:uiPriority w:val="99"/>
    <w:rsid w:val="009E7CA8"/>
    <w:rPr>
      <w:rFonts w:ascii="Arial" w:hAnsi="Arial"/>
      <w:sz w:val="22"/>
    </w:rPr>
  </w:style>
  <w:style w:type="character" w:customStyle="1" w:styleId="WW8Num39z1">
    <w:name w:val="WW8Num39z1"/>
    <w:uiPriority w:val="99"/>
    <w:rsid w:val="009E7CA8"/>
  </w:style>
  <w:style w:type="character" w:customStyle="1" w:styleId="Domylnaczcionkaakapitu5">
    <w:name w:val="Domyślna czcionka akapitu5"/>
    <w:uiPriority w:val="99"/>
    <w:rsid w:val="009E7CA8"/>
  </w:style>
  <w:style w:type="character" w:customStyle="1" w:styleId="WW8Num4z3">
    <w:name w:val="WW8Num4z3"/>
    <w:uiPriority w:val="99"/>
    <w:rsid w:val="009E7CA8"/>
    <w:rPr>
      <w:rFonts w:ascii="Times New Roman" w:hAnsi="Times New Roman"/>
    </w:rPr>
  </w:style>
  <w:style w:type="character" w:customStyle="1" w:styleId="WW8Num4z6">
    <w:name w:val="WW8Num4z6"/>
    <w:uiPriority w:val="99"/>
    <w:rsid w:val="009E7CA8"/>
    <w:rPr>
      <w:rFonts w:ascii="Times New Roman" w:hAnsi="Times New Roman"/>
    </w:rPr>
  </w:style>
  <w:style w:type="character" w:customStyle="1" w:styleId="WW8Num19z2">
    <w:name w:val="WW8Num19z2"/>
    <w:uiPriority w:val="99"/>
    <w:rsid w:val="009E7CA8"/>
    <w:rPr>
      <w:rFonts w:ascii="Wingdings" w:hAnsi="Wingdings"/>
    </w:rPr>
  </w:style>
  <w:style w:type="character" w:customStyle="1" w:styleId="WW8Num20z1">
    <w:name w:val="WW8Num20z1"/>
    <w:uiPriority w:val="99"/>
    <w:rsid w:val="009E7CA8"/>
    <w:rPr>
      <w:rFonts w:ascii="Courier New" w:hAnsi="Courier New"/>
    </w:rPr>
  </w:style>
  <w:style w:type="character" w:customStyle="1" w:styleId="WW8Num20z2">
    <w:name w:val="WW8Num20z2"/>
    <w:uiPriority w:val="99"/>
    <w:rsid w:val="009E7CA8"/>
    <w:rPr>
      <w:rFonts w:ascii="Wingdings" w:hAnsi="Wingdings"/>
    </w:rPr>
  </w:style>
  <w:style w:type="character" w:customStyle="1" w:styleId="WW8Num22z1">
    <w:name w:val="WW8Num22z1"/>
    <w:uiPriority w:val="99"/>
    <w:rsid w:val="009E7CA8"/>
    <w:rPr>
      <w:rFonts w:ascii="Courier New" w:hAnsi="Courier New"/>
    </w:rPr>
  </w:style>
  <w:style w:type="character" w:customStyle="1" w:styleId="WW8Num22z2">
    <w:name w:val="WW8Num22z2"/>
    <w:uiPriority w:val="99"/>
    <w:rsid w:val="009E7CA8"/>
    <w:rPr>
      <w:rFonts w:ascii="Wingdings" w:hAnsi="Wingdings"/>
    </w:rPr>
  </w:style>
  <w:style w:type="character" w:customStyle="1" w:styleId="Domylnaczcionkaakapitu4">
    <w:name w:val="Domyślna czcionka akapitu4"/>
    <w:uiPriority w:val="99"/>
    <w:rsid w:val="009E7CA8"/>
  </w:style>
  <w:style w:type="character" w:customStyle="1" w:styleId="WW-Absatz-Standardschriftart111111111111111111111111">
    <w:name w:val="WW-Absatz-Standardschriftart111111111111111111111111"/>
    <w:uiPriority w:val="99"/>
    <w:rsid w:val="009E7CA8"/>
  </w:style>
  <w:style w:type="character" w:customStyle="1" w:styleId="WW-Absatz-Standardschriftart1111111111111111111111111">
    <w:name w:val="WW-Absatz-Standardschriftart1111111111111111111111111"/>
    <w:uiPriority w:val="99"/>
    <w:rsid w:val="009E7CA8"/>
  </w:style>
  <w:style w:type="character" w:customStyle="1" w:styleId="WW-Absatz-Standardschriftart11111111111111111111111111">
    <w:name w:val="WW-Absatz-Standardschriftart11111111111111111111111111"/>
    <w:uiPriority w:val="99"/>
    <w:rsid w:val="009E7CA8"/>
  </w:style>
  <w:style w:type="character" w:customStyle="1" w:styleId="Domylnaczcionkaakapitu3">
    <w:name w:val="Domyślna czcionka akapitu3"/>
    <w:uiPriority w:val="99"/>
    <w:rsid w:val="009E7CA8"/>
  </w:style>
  <w:style w:type="character" w:customStyle="1" w:styleId="WW-Absatz-Standardschriftart111111111111111111111111111">
    <w:name w:val="WW-Absatz-Standardschriftart111111111111111111111111111"/>
    <w:uiPriority w:val="99"/>
    <w:rsid w:val="009E7CA8"/>
  </w:style>
  <w:style w:type="character" w:customStyle="1" w:styleId="WW-Absatz-Standardschriftart1111111111111111111111111111">
    <w:name w:val="WW-Absatz-Standardschriftart1111111111111111111111111111"/>
    <w:uiPriority w:val="99"/>
    <w:rsid w:val="009E7CA8"/>
  </w:style>
  <w:style w:type="character" w:customStyle="1" w:styleId="WW-Absatz-Standardschriftart11111111111111111111111111111">
    <w:name w:val="WW-Absatz-Standardschriftart11111111111111111111111111111"/>
    <w:uiPriority w:val="99"/>
    <w:rsid w:val="009E7CA8"/>
  </w:style>
  <w:style w:type="character" w:customStyle="1" w:styleId="Domylnaczcionkaakapitu2">
    <w:name w:val="Domyślna czcionka akapitu2"/>
    <w:uiPriority w:val="99"/>
    <w:rsid w:val="009E7CA8"/>
  </w:style>
  <w:style w:type="character" w:customStyle="1" w:styleId="WW-Absatz-Standardschriftart111111111111111111111111111111">
    <w:name w:val="WW-Absatz-Standardschriftart111111111111111111111111111111"/>
    <w:uiPriority w:val="99"/>
    <w:rsid w:val="009E7CA8"/>
  </w:style>
  <w:style w:type="character" w:customStyle="1" w:styleId="WW-Absatz-Standardschriftart1111111111111111111111111111111">
    <w:name w:val="WW-Absatz-Standardschriftart1111111111111111111111111111111"/>
    <w:uiPriority w:val="99"/>
    <w:rsid w:val="009E7CA8"/>
  </w:style>
  <w:style w:type="character" w:customStyle="1" w:styleId="WW8Num2z1">
    <w:name w:val="WW8Num2z1"/>
    <w:uiPriority w:val="99"/>
    <w:rsid w:val="009E7CA8"/>
    <w:rPr>
      <w:rFonts w:ascii="Times New Roman" w:hAnsi="Times New Roman"/>
    </w:rPr>
  </w:style>
  <w:style w:type="character" w:customStyle="1" w:styleId="WW8Num6z6">
    <w:name w:val="WW8Num6z6"/>
    <w:uiPriority w:val="99"/>
    <w:rsid w:val="009E7CA8"/>
    <w:rPr>
      <w:rFonts w:ascii="Times New Roman" w:hAnsi="Times New Roman"/>
    </w:rPr>
  </w:style>
  <w:style w:type="character" w:customStyle="1" w:styleId="WW8Num10z2">
    <w:name w:val="WW8Num10z2"/>
    <w:uiPriority w:val="99"/>
    <w:rsid w:val="009E7CA8"/>
    <w:rPr>
      <w:rFonts w:ascii="Symbol" w:hAnsi="Symbol"/>
    </w:rPr>
  </w:style>
  <w:style w:type="character" w:customStyle="1" w:styleId="WW-Absatz-Standardschriftart11111111111111111111111111111111">
    <w:name w:val="WW-Absatz-Standardschriftart11111111111111111111111111111111"/>
    <w:uiPriority w:val="99"/>
    <w:rsid w:val="009E7CA8"/>
  </w:style>
  <w:style w:type="character" w:customStyle="1" w:styleId="WW-Absatz-Standardschriftart111111111111111111111111111111111">
    <w:name w:val="WW-Absatz-Standardschriftart111111111111111111111111111111111"/>
    <w:uiPriority w:val="99"/>
    <w:rsid w:val="009E7CA8"/>
  </w:style>
  <w:style w:type="character" w:customStyle="1" w:styleId="WW-Absatz-Standardschriftart1111111111111111111111111111111111">
    <w:name w:val="WW-Absatz-Standardschriftart1111111111111111111111111111111111"/>
    <w:uiPriority w:val="99"/>
    <w:rsid w:val="009E7CA8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9E7CA8"/>
  </w:style>
  <w:style w:type="character" w:customStyle="1" w:styleId="WW8Num3z3">
    <w:name w:val="WW8Num3z3"/>
    <w:uiPriority w:val="99"/>
    <w:rsid w:val="009E7CA8"/>
    <w:rPr>
      <w:rFonts w:ascii="Times New Roman" w:hAnsi="Times New Roman"/>
    </w:rPr>
  </w:style>
  <w:style w:type="character" w:customStyle="1" w:styleId="WW8Num10z3">
    <w:name w:val="WW8Num10z3"/>
    <w:uiPriority w:val="99"/>
    <w:rsid w:val="009E7CA8"/>
    <w:rPr>
      <w:rFonts w:ascii="Times New Roman" w:hAnsi="Times New Roman"/>
    </w:rPr>
  </w:style>
  <w:style w:type="character" w:customStyle="1" w:styleId="WW8Num10z6">
    <w:name w:val="WW8Num10z6"/>
    <w:uiPriority w:val="99"/>
    <w:rsid w:val="009E7CA8"/>
    <w:rPr>
      <w:rFonts w:ascii="Times New Roman" w:hAnsi="Times New Roman"/>
    </w:rPr>
  </w:style>
  <w:style w:type="character" w:customStyle="1" w:styleId="WW8Num14z2">
    <w:name w:val="WW8Num14z2"/>
    <w:uiPriority w:val="99"/>
    <w:rsid w:val="009E7CA8"/>
    <w:rPr>
      <w:b/>
      <w:u w:val="none"/>
    </w:rPr>
  </w:style>
  <w:style w:type="character" w:customStyle="1" w:styleId="WW8Num28z1">
    <w:name w:val="WW8Num28z1"/>
    <w:uiPriority w:val="99"/>
    <w:rsid w:val="009E7CA8"/>
  </w:style>
  <w:style w:type="character" w:customStyle="1" w:styleId="WW8Num29z6">
    <w:name w:val="WW8Num29z6"/>
    <w:uiPriority w:val="99"/>
    <w:rsid w:val="009E7CA8"/>
    <w:rPr>
      <w:rFonts w:ascii="Times New Roman" w:hAnsi="Times New Roman"/>
    </w:rPr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9E7CA8"/>
  </w:style>
  <w:style w:type="character" w:customStyle="1" w:styleId="WW8Num20z6">
    <w:name w:val="WW8Num20z6"/>
    <w:uiPriority w:val="99"/>
    <w:rsid w:val="009E7CA8"/>
    <w:rPr>
      <w:rFonts w:ascii="Times New Roman" w:hAnsi="Times New Roman"/>
    </w:rPr>
  </w:style>
  <w:style w:type="character" w:customStyle="1" w:styleId="WW8Num32z1">
    <w:name w:val="WW8Num32z1"/>
    <w:uiPriority w:val="99"/>
    <w:rsid w:val="009E7CA8"/>
    <w:rPr>
      <w:rFonts w:ascii="Courier New" w:hAnsi="Courier New"/>
    </w:rPr>
  </w:style>
  <w:style w:type="character" w:customStyle="1" w:styleId="WW8Num33z6">
    <w:name w:val="WW8Num33z6"/>
    <w:uiPriority w:val="99"/>
    <w:rsid w:val="009E7CA8"/>
    <w:rPr>
      <w:rFonts w:ascii="Times New Roman" w:hAnsi="Times New Roman"/>
    </w:rPr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9E7CA8"/>
  </w:style>
  <w:style w:type="character" w:customStyle="1" w:styleId="WW8Num9z3">
    <w:name w:val="WW8Num9z3"/>
    <w:uiPriority w:val="99"/>
    <w:rsid w:val="009E7CA8"/>
    <w:rPr>
      <w:rFonts w:ascii="Times New Roman" w:hAnsi="Times New Roman"/>
    </w:rPr>
  </w:style>
  <w:style w:type="character" w:customStyle="1" w:styleId="WW8Num13z6">
    <w:name w:val="WW8Num13z6"/>
    <w:uiPriority w:val="99"/>
    <w:rsid w:val="009E7CA8"/>
    <w:rPr>
      <w:rFonts w:ascii="Arial" w:hAnsi="Arial"/>
    </w:rPr>
  </w:style>
  <w:style w:type="character" w:customStyle="1" w:styleId="WW8Num17z2">
    <w:name w:val="WW8Num17z2"/>
    <w:uiPriority w:val="99"/>
    <w:rsid w:val="009E7CA8"/>
    <w:rPr>
      <w:rFonts w:ascii="Symbol" w:hAnsi="Symbol"/>
    </w:rPr>
  </w:style>
  <w:style w:type="character" w:customStyle="1" w:styleId="WW8Num17z3">
    <w:name w:val="WW8Num17z3"/>
    <w:uiPriority w:val="99"/>
    <w:rsid w:val="009E7CA8"/>
    <w:rPr>
      <w:rFonts w:ascii="Times New Roman" w:hAnsi="Times New Roman"/>
    </w:rPr>
  </w:style>
  <w:style w:type="character" w:customStyle="1" w:styleId="WW8Num17z6">
    <w:name w:val="WW8Num17z6"/>
    <w:uiPriority w:val="99"/>
    <w:rsid w:val="009E7CA8"/>
    <w:rPr>
      <w:rFonts w:ascii="Times New Roman" w:hAnsi="Times New Roman"/>
    </w:rPr>
  </w:style>
  <w:style w:type="character" w:customStyle="1" w:styleId="WW8Num24z2">
    <w:name w:val="WW8Num24z2"/>
    <w:uiPriority w:val="99"/>
    <w:rsid w:val="009E7CA8"/>
    <w:rPr>
      <w:b/>
      <w:u w:val="none"/>
    </w:rPr>
  </w:style>
  <w:style w:type="character" w:customStyle="1" w:styleId="WW8Num34z6">
    <w:name w:val="WW8Num34z6"/>
    <w:uiPriority w:val="99"/>
    <w:rsid w:val="009E7CA8"/>
    <w:rPr>
      <w:rFonts w:ascii="Times New Roman" w:hAnsi="Times New Roman"/>
    </w:rPr>
  </w:style>
  <w:style w:type="character" w:customStyle="1" w:styleId="WW8Num36z1">
    <w:name w:val="WW8Num36z1"/>
    <w:uiPriority w:val="99"/>
    <w:rsid w:val="009E7CA8"/>
    <w:rPr>
      <w:rFonts w:ascii="Courier New" w:hAnsi="Courier New"/>
    </w:rPr>
  </w:style>
  <w:style w:type="character" w:customStyle="1" w:styleId="WW8Num36z2">
    <w:name w:val="WW8Num36z2"/>
    <w:uiPriority w:val="99"/>
    <w:rsid w:val="009E7CA8"/>
    <w:rPr>
      <w:rFonts w:ascii="Wingdings" w:hAnsi="Wingdings"/>
    </w:rPr>
  </w:style>
  <w:style w:type="character" w:customStyle="1" w:styleId="WW8Num41z0">
    <w:name w:val="WW8Num41z0"/>
    <w:uiPriority w:val="99"/>
    <w:rsid w:val="009E7CA8"/>
    <w:rPr>
      <w:rFonts w:ascii="Arial" w:hAnsi="Arial"/>
      <w:sz w:val="22"/>
    </w:rPr>
  </w:style>
  <w:style w:type="character" w:customStyle="1" w:styleId="WW8Num41z1">
    <w:name w:val="WW8Num41z1"/>
    <w:uiPriority w:val="99"/>
    <w:rsid w:val="009E7CA8"/>
  </w:style>
  <w:style w:type="character" w:customStyle="1" w:styleId="WW-Domylnaczcionkaakapitu">
    <w:name w:val="WW-Domyślna czcionka akapitu"/>
    <w:uiPriority w:val="99"/>
    <w:rsid w:val="009E7CA8"/>
  </w:style>
  <w:style w:type="character" w:customStyle="1" w:styleId="WW8Num22z6">
    <w:name w:val="WW8Num22z6"/>
    <w:uiPriority w:val="99"/>
    <w:rsid w:val="009E7CA8"/>
    <w:rPr>
      <w:rFonts w:ascii="Arial" w:hAnsi="Arial"/>
    </w:rPr>
  </w:style>
  <w:style w:type="character" w:customStyle="1" w:styleId="WW8Num27z2">
    <w:name w:val="WW8Num27z2"/>
    <w:uiPriority w:val="99"/>
    <w:rsid w:val="009E7CA8"/>
    <w:rPr>
      <w:rFonts w:ascii="Symbol" w:hAnsi="Symbol"/>
    </w:rPr>
  </w:style>
  <w:style w:type="character" w:customStyle="1" w:styleId="WW8Num27z3">
    <w:name w:val="WW8Num27z3"/>
    <w:uiPriority w:val="99"/>
    <w:rsid w:val="009E7CA8"/>
    <w:rPr>
      <w:rFonts w:ascii="Times New Roman" w:hAnsi="Times New Roman"/>
    </w:rPr>
  </w:style>
  <w:style w:type="character" w:customStyle="1" w:styleId="WW8Num32z2">
    <w:name w:val="WW8Num32z2"/>
    <w:uiPriority w:val="99"/>
    <w:rsid w:val="009E7CA8"/>
    <w:rPr>
      <w:rFonts w:ascii="Wingdings" w:hAnsi="Wingdings"/>
    </w:rPr>
  </w:style>
  <w:style w:type="character" w:customStyle="1" w:styleId="WW8Num43z1">
    <w:name w:val="WW8Num43z1"/>
    <w:uiPriority w:val="99"/>
    <w:rsid w:val="009E7CA8"/>
    <w:rPr>
      <w:rFonts w:ascii="Times New Roman" w:hAnsi="Times New Roman"/>
    </w:rPr>
  </w:style>
  <w:style w:type="character" w:customStyle="1" w:styleId="WW8Num43z2">
    <w:name w:val="WW8Num43z2"/>
    <w:uiPriority w:val="99"/>
    <w:rsid w:val="009E7CA8"/>
    <w:rPr>
      <w:u w:val="none"/>
    </w:rPr>
  </w:style>
  <w:style w:type="character" w:customStyle="1" w:styleId="Domylnaczcionkaakapitu1">
    <w:name w:val="Domyślna czcionka akapitu1"/>
    <w:uiPriority w:val="99"/>
    <w:rsid w:val="009E7CA8"/>
  </w:style>
  <w:style w:type="character" w:styleId="Hyperlink">
    <w:name w:val="Hyperlink"/>
    <w:basedOn w:val="DefaultParagraphFont"/>
    <w:uiPriority w:val="99"/>
    <w:rsid w:val="009E7CA8"/>
    <w:rPr>
      <w:rFonts w:cs="Times New Roman"/>
      <w:color w:val="0000FF"/>
      <w:u w:val="single"/>
    </w:rPr>
  </w:style>
  <w:style w:type="character" w:styleId="PageNumber">
    <w:name w:val="page number"/>
    <w:basedOn w:val="Domylnaczcionkaakapitu1"/>
    <w:uiPriority w:val="99"/>
    <w:rsid w:val="009E7CA8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9E7CA8"/>
    <w:rPr>
      <w:rFonts w:cs="Times New Roman"/>
      <w:color w:val="800080"/>
      <w:u w:val="single"/>
    </w:rPr>
  </w:style>
  <w:style w:type="character" w:customStyle="1" w:styleId="Znakinumeracji">
    <w:name w:val="Znaki numeracji"/>
    <w:uiPriority w:val="99"/>
    <w:rsid w:val="009E7CA8"/>
    <w:rPr>
      <w:rFonts w:ascii="Arial" w:hAnsi="Arial"/>
      <w:sz w:val="24"/>
    </w:rPr>
  </w:style>
  <w:style w:type="character" w:customStyle="1" w:styleId="Tekstpodstawowy2Znak">
    <w:name w:val="Tekst podstawowy 2 Znak"/>
    <w:uiPriority w:val="99"/>
    <w:rsid w:val="009E7CA8"/>
    <w:rPr>
      <w:sz w:val="24"/>
    </w:rPr>
  </w:style>
  <w:style w:type="character" w:customStyle="1" w:styleId="Symbolewypunktowania">
    <w:name w:val="Symbole wypunktowania"/>
    <w:uiPriority w:val="99"/>
    <w:rsid w:val="009E7CA8"/>
    <w:rPr>
      <w:rFonts w:ascii="StarSymbol" w:eastAsia="StarSymbol" w:hAnsi="StarSymbol"/>
      <w:sz w:val="18"/>
    </w:rPr>
  </w:style>
  <w:style w:type="character" w:customStyle="1" w:styleId="txt-new">
    <w:name w:val="txt-new"/>
    <w:basedOn w:val="Domylnaczcionkaakapitu3"/>
    <w:uiPriority w:val="99"/>
    <w:rsid w:val="009E7CA8"/>
    <w:rPr>
      <w:rFonts w:cs="Times New Roman"/>
    </w:rPr>
  </w:style>
  <w:style w:type="character" w:customStyle="1" w:styleId="tabulatory">
    <w:name w:val="tabulatory"/>
    <w:basedOn w:val="Domylnaczcionkaakapitu3"/>
    <w:uiPriority w:val="99"/>
    <w:rsid w:val="009E7CA8"/>
    <w:rPr>
      <w:rFonts w:cs="Times New Roman"/>
    </w:rPr>
  </w:style>
  <w:style w:type="character" w:styleId="Strong">
    <w:name w:val="Strong"/>
    <w:basedOn w:val="DefaultParagraphFont"/>
    <w:uiPriority w:val="99"/>
    <w:qFormat/>
    <w:rsid w:val="009E7CA8"/>
    <w:rPr>
      <w:rFonts w:cs="Times New Roman"/>
      <w:b/>
    </w:rPr>
  </w:style>
  <w:style w:type="character" w:customStyle="1" w:styleId="ListLabel5">
    <w:name w:val="ListLabel 5"/>
    <w:uiPriority w:val="99"/>
    <w:rsid w:val="009E7CA8"/>
    <w:rPr>
      <w:rFonts w:eastAsia="Times New Roman"/>
    </w:rPr>
  </w:style>
  <w:style w:type="character" w:customStyle="1" w:styleId="ListLabel1">
    <w:name w:val="ListLabel 1"/>
    <w:uiPriority w:val="99"/>
    <w:rsid w:val="009E7CA8"/>
  </w:style>
  <w:style w:type="character" w:customStyle="1" w:styleId="ListLabel3">
    <w:name w:val="ListLabel 3"/>
    <w:uiPriority w:val="99"/>
    <w:rsid w:val="009E7CA8"/>
    <w:rPr>
      <w:rFonts w:eastAsia="Times New Roman"/>
      <w:position w:val="0"/>
      <w:sz w:val="24"/>
      <w:vertAlign w:val="baseline"/>
    </w:rPr>
  </w:style>
  <w:style w:type="character" w:customStyle="1" w:styleId="ListLabel13">
    <w:name w:val="ListLabel 13"/>
    <w:uiPriority w:val="99"/>
    <w:rsid w:val="009E7CA8"/>
    <w:rPr>
      <w:color w:val="00000A"/>
    </w:rPr>
  </w:style>
  <w:style w:type="character" w:customStyle="1" w:styleId="ListLabel14">
    <w:name w:val="ListLabel 14"/>
    <w:uiPriority w:val="99"/>
    <w:rsid w:val="009E7CA8"/>
    <w:rPr>
      <w:u w:val="none"/>
    </w:rPr>
  </w:style>
  <w:style w:type="character" w:customStyle="1" w:styleId="ListLabel10">
    <w:name w:val="ListLabel 10"/>
    <w:uiPriority w:val="99"/>
    <w:rsid w:val="009E7CA8"/>
    <w:rPr>
      <w:rFonts w:eastAsia="Times New Roman"/>
      <w:color w:val="00000A"/>
    </w:rPr>
  </w:style>
  <w:style w:type="character" w:customStyle="1" w:styleId="ListLabel2">
    <w:name w:val="ListLabel 2"/>
    <w:uiPriority w:val="99"/>
    <w:rsid w:val="009E7CA8"/>
    <w:rPr>
      <w:rFonts w:eastAsia="Times New Roman"/>
    </w:rPr>
  </w:style>
  <w:style w:type="character" w:customStyle="1" w:styleId="ListLabel9">
    <w:name w:val="ListLabel 9"/>
    <w:uiPriority w:val="99"/>
    <w:rsid w:val="009E7CA8"/>
    <w:rPr>
      <w:rFonts w:eastAsia="Times New Roman"/>
      <w:color w:val="00000A"/>
    </w:rPr>
  </w:style>
  <w:style w:type="character" w:customStyle="1" w:styleId="ListLabel6">
    <w:name w:val="ListLabel 6"/>
    <w:uiPriority w:val="99"/>
    <w:rsid w:val="009E7CA8"/>
  </w:style>
  <w:style w:type="paragraph" w:customStyle="1" w:styleId="Nagwek11">
    <w:name w:val="Nagłówek11"/>
    <w:basedOn w:val="Normal"/>
    <w:next w:val="BodyText"/>
    <w:uiPriority w:val="99"/>
    <w:rsid w:val="009E7CA8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E7CA8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A6B8E"/>
    <w:rPr>
      <w:rFonts w:cs="Lucida Sans Unicode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9E7CA8"/>
  </w:style>
  <w:style w:type="paragraph" w:customStyle="1" w:styleId="Podpis11">
    <w:name w:val="Podpis11"/>
    <w:basedOn w:val="Normal"/>
    <w:uiPriority w:val="99"/>
    <w:rsid w:val="009E7CA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uiPriority w:val="99"/>
    <w:rsid w:val="009E7CA8"/>
    <w:pPr>
      <w:suppressLineNumbers/>
    </w:pPr>
  </w:style>
  <w:style w:type="paragraph" w:customStyle="1" w:styleId="Nagwek10">
    <w:name w:val="Nagłówek10"/>
    <w:basedOn w:val="Normal"/>
    <w:next w:val="BodyText"/>
    <w:uiPriority w:val="99"/>
    <w:rsid w:val="009E7CA8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10">
    <w:name w:val="Podpis10"/>
    <w:basedOn w:val="Normal"/>
    <w:uiPriority w:val="99"/>
    <w:rsid w:val="009E7CA8"/>
    <w:pPr>
      <w:suppressLineNumbers/>
      <w:spacing w:before="120" w:after="120"/>
    </w:pPr>
    <w:rPr>
      <w:rFonts w:cs="Mangal"/>
      <w:i/>
      <w:iCs/>
    </w:rPr>
  </w:style>
  <w:style w:type="paragraph" w:customStyle="1" w:styleId="Nagwek9">
    <w:name w:val="Nagłówek9"/>
    <w:basedOn w:val="Normal"/>
    <w:next w:val="BodyText"/>
    <w:uiPriority w:val="99"/>
    <w:rsid w:val="009E7CA8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9">
    <w:name w:val="Podpis9"/>
    <w:basedOn w:val="Normal"/>
    <w:uiPriority w:val="99"/>
    <w:rsid w:val="009E7CA8"/>
    <w:pPr>
      <w:suppressLineNumbers/>
      <w:spacing w:before="120" w:after="120"/>
    </w:pPr>
    <w:rPr>
      <w:rFonts w:cs="Mangal"/>
      <w:i/>
      <w:iCs/>
    </w:rPr>
  </w:style>
  <w:style w:type="paragraph" w:customStyle="1" w:styleId="Nagwek8">
    <w:name w:val="Nagłówek8"/>
    <w:basedOn w:val="Normal"/>
    <w:next w:val="BodyText"/>
    <w:uiPriority w:val="99"/>
    <w:rsid w:val="009E7CA8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8">
    <w:name w:val="Podpis8"/>
    <w:basedOn w:val="Normal"/>
    <w:uiPriority w:val="99"/>
    <w:rsid w:val="009E7CA8"/>
    <w:pPr>
      <w:suppressLineNumbers/>
      <w:spacing w:before="120" w:after="120"/>
    </w:pPr>
    <w:rPr>
      <w:rFonts w:cs="Mangal"/>
      <w:i/>
      <w:iCs/>
    </w:rPr>
  </w:style>
  <w:style w:type="paragraph" w:customStyle="1" w:styleId="Nagwek7">
    <w:name w:val="Nagłówek7"/>
    <w:basedOn w:val="Normal"/>
    <w:next w:val="BodyText"/>
    <w:uiPriority w:val="99"/>
    <w:rsid w:val="009E7CA8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7">
    <w:name w:val="Podpis7"/>
    <w:basedOn w:val="Normal"/>
    <w:uiPriority w:val="99"/>
    <w:rsid w:val="009E7CA8"/>
    <w:pPr>
      <w:suppressLineNumbers/>
      <w:spacing w:before="120" w:after="120"/>
    </w:pPr>
    <w:rPr>
      <w:rFonts w:cs="Mangal"/>
      <w:i/>
      <w:iCs/>
    </w:rPr>
  </w:style>
  <w:style w:type="paragraph" w:customStyle="1" w:styleId="Nagwek6">
    <w:name w:val="Nagłówek6"/>
    <w:basedOn w:val="Normal"/>
    <w:next w:val="BodyText"/>
    <w:uiPriority w:val="99"/>
    <w:rsid w:val="009E7CA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6">
    <w:name w:val="Podpis6"/>
    <w:basedOn w:val="Normal"/>
    <w:uiPriority w:val="99"/>
    <w:rsid w:val="009E7CA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Podpis5">
    <w:name w:val="Podpis5"/>
    <w:basedOn w:val="Normal"/>
    <w:uiPriority w:val="99"/>
    <w:rsid w:val="009E7CA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5">
    <w:name w:val="Nagłówek5"/>
    <w:basedOn w:val="Normal"/>
    <w:next w:val="BodyText"/>
    <w:uiPriority w:val="99"/>
    <w:rsid w:val="009E7CA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4">
    <w:name w:val="Podpis4"/>
    <w:basedOn w:val="Normal"/>
    <w:uiPriority w:val="99"/>
    <w:rsid w:val="009E7CA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4">
    <w:name w:val="Nagłówek4"/>
    <w:basedOn w:val="Normal"/>
    <w:next w:val="BodyText"/>
    <w:uiPriority w:val="99"/>
    <w:rsid w:val="009E7CA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3">
    <w:name w:val="Podpis3"/>
    <w:basedOn w:val="Normal"/>
    <w:uiPriority w:val="99"/>
    <w:rsid w:val="009E7CA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3">
    <w:name w:val="Nagłówek3"/>
    <w:basedOn w:val="Normal"/>
    <w:next w:val="BodyText"/>
    <w:uiPriority w:val="99"/>
    <w:rsid w:val="009E7CA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"/>
    <w:uiPriority w:val="99"/>
    <w:rsid w:val="009E7CA8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Nagwek2">
    <w:name w:val="Nagłówek2"/>
    <w:basedOn w:val="Normal"/>
    <w:next w:val="BodyText"/>
    <w:uiPriority w:val="99"/>
    <w:rsid w:val="009E7CA8"/>
    <w:pPr>
      <w:keepNext/>
      <w:spacing w:before="240" w:after="120"/>
    </w:pPr>
    <w:rPr>
      <w:rFonts w:ascii="Arial" w:hAnsi="Arial" w:cs="Bookman Old Style"/>
      <w:sz w:val="28"/>
      <w:szCs w:val="28"/>
    </w:rPr>
  </w:style>
  <w:style w:type="paragraph" w:customStyle="1" w:styleId="Podpis1">
    <w:name w:val="Podpis1"/>
    <w:basedOn w:val="Normal"/>
    <w:uiPriority w:val="99"/>
    <w:rsid w:val="009E7CA8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Nagwek1">
    <w:name w:val="Nagłówek1"/>
    <w:basedOn w:val="Normal"/>
    <w:next w:val="BodyText"/>
    <w:uiPriority w:val="99"/>
    <w:rsid w:val="009E7CA8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yliczenie">
    <w:name w:val="wyliczenie"/>
    <w:basedOn w:val="Normal"/>
    <w:uiPriority w:val="99"/>
    <w:rsid w:val="009E7CA8"/>
    <w:pPr>
      <w:ind w:right="-176"/>
      <w:jc w:val="both"/>
    </w:pPr>
    <w:rPr>
      <w:szCs w:val="20"/>
    </w:rPr>
  </w:style>
  <w:style w:type="paragraph" w:styleId="BodyTextIndent">
    <w:name w:val="Body Text Indent"/>
    <w:basedOn w:val="Normal"/>
    <w:link w:val="BodyTextIndentChar"/>
    <w:uiPriority w:val="99"/>
    <w:rsid w:val="009E7CA8"/>
    <w:pPr>
      <w:tabs>
        <w:tab w:val="left" w:pos="426"/>
      </w:tabs>
      <w:ind w:left="284"/>
      <w:jc w:val="both"/>
    </w:pPr>
    <w:rPr>
      <w:rFonts w:ascii="Tahoma" w:hAnsi="Tahoma" w:cs="Tahoma"/>
      <w:color w:val="00000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A6B8E"/>
    <w:rPr>
      <w:rFonts w:cs="Lucida Sans Unicode"/>
      <w:sz w:val="24"/>
      <w:szCs w:val="24"/>
      <w:lang w:eastAsia="ar-SA" w:bidi="ar-SA"/>
    </w:rPr>
  </w:style>
  <w:style w:type="paragraph" w:customStyle="1" w:styleId="rozdzia">
    <w:name w:val="rozdział"/>
    <w:basedOn w:val="BodyTextIndent"/>
    <w:uiPriority w:val="99"/>
    <w:rsid w:val="009E7CA8"/>
    <w:pPr>
      <w:tabs>
        <w:tab w:val="left" w:pos="765"/>
      </w:tabs>
      <w:ind w:left="765" w:hanging="765"/>
    </w:pPr>
    <w:rPr>
      <w:rFonts w:ascii="Times New Roman" w:hAnsi="Times New Roman" w:cs="Times New Roman"/>
      <w:b/>
      <w:bCs/>
      <w:sz w:val="26"/>
      <w:szCs w:val="22"/>
    </w:rPr>
  </w:style>
  <w:style w:type="paragraph" w:customStyle="1" w:styleId="punkt">
    <w:name w:val="punkt"/>
    <w:basedOn w:val="BodyTextIndent"/>
    <w:uiPriority w:val="99"/>
    <w:rsid w:val="009E7CA8"/>
    <w:pPr>
      <w:numPr>
        <w:numId w:val="2"/>
      </w:numPr>
      <w:ind w:left="-10719"/>
    </w:pPr>
    <w:rPr>
      <w:rFonts w:ascii="Times New Roman" w:hAnsi="Times New Roman" w:cs="Times New Roman"/>
      <w:szCs w:val="22"/>
    </w:rPr>
  </w:style>
  <w:style w:type="paragraph" w:customStyle="1" w:styleId="pkt1">
    <w:name w:val="pkt1"/>
    <w:basedOn w:val="Normal"/>
    <w:uiPriority w:val="99"/>
    <w:rsid w:val="009E7CA8"/>
    <w:pPr>
      <w:spacing w:before="60" w:after="60"/>
      <w:ind w:left="850" w:hanging="425"/>
      <w:jc w:val="both"/>
    </w:pPr>
    <w:rPr>
      <w:szCs w:val="20"/>
    </w:rPr>
  </w:style>
  <w:style w:type="paragraph" w:customStyle="1" w:styleId="Tekstpodstawowy22">
    <w:name w:val="Tekst podstawowy 22"/>
    <w:basedOn w:val="Normal"/>
    <w:uiPriority w:val="99"/>
    <w:rsid w:val="009E7CA8"/>
    <w:pPr>
      <w:jc w:val="center"/>
    </w:pPr>
    <w:rPr>
      <w:rFonts w:ascii="Arial" w:hAnsi="Arial" w:cs="Wingdings"/>
      <w:b/>
      <w:bCs/>
      <w:sz w:val="26"/>
    </w:rPr>
  </w:style>
  <w:style w:type="paragraph" w:customStyle="1" w:styleId="Standardowy">
    <w:name w:val="Standardowy.+"/>
    <w:uiPriority w:val="99"/>
    <w:rsid w:val="009E7CA8"/>
    <w:pPr>
      <w:suppressAutoHyphens/>
    </w:pPr>
    <w:rPr>
      <w:rFonts w:ascii="Arial" w:hAnsi="Arial" w:cs="Lucida Sans Unicode"/>
      <w:sz w:val="24"/>
      <w:szCs w:val="20"/>
      <w:lang w:eastAsia="ar-SA"/>
    </w:rPr>
  </w:style>
  <w:style w:type="paragraph" w:customStyle="1" w:styleId="Tekstpodstawowywcity32">
    <w:name w:val="Tekst podstawowy wcięty 32"/>
    <w:basedOn w:val="Normal"/>
    <w:uiPriority w:val="99"/>
    <w:rsid w:val="009E7CA8"/>
    <w:pPr>
      <w:ind w:left="720"/>
      <w:jc w:val="both"/>
    </w:pPr>
    <w:rPr>
      <w:rFonts w:ascii="Arial" w:hAnsi="Arial" w:cs="Wingdings"/>
      <w:sz w:val="22"/>
    </w:rPr>
  </w:style>
  <w:style w:type="paragraph" w:customStyle="1" w:styleId="Tekstpodstawowy21">
    <w:name w:val="Tekst podstawowy 21"/>
    <w:basedOn w:val="Normal"/>
    <w:uiPriority w:val="99"/>
    <w:rsid w:val="009E7CA8"/>
    <w:pPr>
      <w:overflowPunct w:val="0"/>
      <w:autoSpaceDE w:val="0"/>
      <w:spacing w:line="360" w:lineRule="auto"/>
      <w:textAlignment w:val="baseline"/>
    </w:pPr>
    <w:rPr>
      <w:b/>
      <w:szCs w:val="20"/>
    </w:rPr>
  </w:style>
  <w:style w:type="paragraph" w:styleId="Title">
    <w:name w:val="Title"/>
    <w:basedOn w:val="Normal"/>
    <w:next w:val="Subtitle"/>
    <w:link w:val="TitleChar"/>
    <w:uiPriority w:val="99"/>
    <w:qFormat/>
    <w:rsid w:val="009E7CA8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A6B8E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9E7CA8"/>
    <w:rPr>
      <w:b/>
      <w:bCs/>
      <w:sz w:val="22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A6B8E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podpunkt">
    <w:name w:val="podpunkt"/>
    <w:basedOn w:val="Normal"/>
    <w:uiPriority w:val="99"/>
    <w:rsid w:val="009E7CA8"/>
    <w:pPr>
      <w:spacing w:line="360" w:lineRule="auto"/>
      <w:jc w:val="center"/>
    </w:pPr>
    <w:rPr>
      <w:rFonts w:ascii="Arial" w:hAnsi="Arial" w:cs="Wingdings"/>
      <w:bCs/>
      <w:sz w:val="22"/>
      <w:szCs w:val="20"/>
    </w:rPr>
  </w:style>
  <w:style w:type="paragraph" w:customStyle="1" w:styleId="ogloszenie">
    <w:name w:val="ogloszenie"/>
    <w:basedOn w:val="Normal"/>
    <w:uiPriority w:val="99"/>
    <w:rsid w:val="009E7CA8"/>
    <w:rPr>
      <w:rFonts w:ascii="Arial" w:hAnsi="Arial" w:cs="Arial"/>
      <w:sz w:val="20"/>
      <w:szCs w:val="20"/>
    </w:rPr>
  </w:style>
  <w:style w:type="paragraph" w:customStyle="1" w:styleId="Tekstpodstawowywcity21">
    <w:name w:val="Tekst podstawowy wcięty 21"/>
    <w:basedOn w:val="Normal"/>
    <w:uiPriority w:val="99"/>
    <w:rsid w:val="009E7CA8"/>
    <w:pPr>
      <w:ind w:firstLine="708"/>
      <w:jc w:val="both"/>
    </w:pPr>
    <w:rPr>
      <w:rFonts w:ascii="Arial" w:hAnsi="Arial" w:cs="Arial"/>
      <w:szCs w:val="20"/>
    </w:rPr>
  </w:style>
  <w:style w:type="paragraph" w:customStyle="1" w:styleId="tyt">
    <w:name w:val="tyt"/>
    <w:basedOn w:val="Normal"/>
    <w:uiPriority w:val="99"/>
    <w:rsid w:val="009E7CA8"/>
    <w:pPr>
      <w:keepNext/>
      <w:spacing w:before="60" w:after="60"/>
      <w:jc w:val="center"/>
    </w:pPr>
    <w:rPr>
      <w:b/>
      <w:szCs w:val="20"/>
    </w:rPr>
  </w:style>
  <w:style w:type="paragraph" w:customStyle="1" w:styleId="Legenda1">
    <w:name w:val="Legenda1"/>
    <w:basedOn w:val="Normal"/>
    <w:next w:val="Normal"/>
    <w:uiPriority w:val="99"/>
    <w:rsid w:val="009E7CA8"/>
    <w:pPr>
      <w:spacing w:line="360" w:lineRule="auto"/>
    </w:pPr>
    <w:rPr>
      <w:rFonts w:ascii="Arial" w:hAnsi="Arial" w:cs="Wingdings"/>
      <w:b/>
      <w:bCs/>
      <w:sz w:val="22"/>
    </w:rPr>
  </w:style>
  <w:style w:type="paragraph" w:customStyle="1" w:styleId="pismo">
    <w:name w:val="pismo"/>
    <w:basedOn w:val="Normal"/>
    <w:next w:val="Normal"/>
    <w:uiPriority w:val="99"/>
    <w:rsid w:val="009E7CA8"/>
    <w:pPr>
      <w:overflowPunct w:val="0"/>
      <w:autoSpaceDE w:val="0"/>
      <w:textAlignment w:val="baseline"/>
    </w:pPr>
    <w:rPr>
      <w:szCs w:val="20"/>
    </w:rPr>
  </w:style>
  <w:style w:type="paragraph" w:customStyle="1" w:styleId="Tekstblokowy1">
    <w:name w:val="Tekst blokowy1"/>
    <w:basedOn w:val="Normal"/>
    <w:uiPriority w:val="99"/>
    <w:rsid w:val="009E7CA8"/>
    <w:pPr>
      <w:ind w:left="1080" w:right="-177"/>
      <w:jc w:val="both"/>
    </w:pPr>
    <w:rPr>
      <w:rFonts w:ascii="Arial" w:hAnsi="Arial" w:cs="Wingdings"/>
      <w:b/>
      <w:bCs/>
      <w:sz w:val="22"/>
    </w:rPr>
  </w:style>
  <w:style w:type="paragraph" w:styleId="Header">
    <w:name w:val="header"/>
    <w:basedOn w:val="Normal"/>
    <w:link w:val="HeaderChar"/>
    <w:uiPriority w:val="99"/>
    <w:rsid w:val="009E7CA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A6B8E"/>
    <w:rPr>
      <w:rFonts w:cs="Lucida Sans Unicode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9E7CA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A6B8E"/>
    <w:rPr>
      <w:rFonts w:cs="Lucida Sans Unicode"/>
      <w:sz w:val="24"/>
      <w:szCs w:val="24"/>
      <w:lang w:eastAsia="ar-SA" w:bidi="ar-SA"/>
    </w:rPr>
  </w:style>
  <w:style w:type="paragraph" w:customStyle="1" w:styleId="Tekstpodstawowy31">
    <w:name w:val="Tekst podstawowy 31"/>
    <w:basedOn w:val="Normal"/>
    <w:uiPriority w:val="99"/>
    <w:rsid w:val="009E7CA8"/>
    <w:rPr>
      <w:rFonts w:ascii="Arial" w:hAnsi="Arial" w:cs="Wingdings"/>
      <w:bCs/>
      <w:sz w:val="22"/>
    </w:rPr>
  </w:style>
  <w:style w:type="paragraph" w:customStyle="1" w:styleId="numerowany">
    <w:name w:val="numerowany"/>
    <w:basedOn w:val="Normal"/>
    <w:uiPriority w:val="99"/>
    <w:rsid w:val="009E7CA8"/>
    <w:pPr>
      <w:tabs>
        <w:tab w:val="left" w:pos="180"/>
      </w:tabs>
      <w:spacing w:before="120"/>
      <w:jc w:val="both"/>
    </w:pPr>
    <w:rPr>
      <w:sz w:val="22"/>
    </w:rPr>
  </w:style>
  <w:style w:type="paragraph" w:customStyle="1" w:styleId="Default">
    <w:name w:val="Default"/>
    <w:uiPriority w:val="99"/>
    <w:rsid w:val="009E7CA8"/>
    <w:pPr>
      <w:suppressAutoHyphens/>
      <w:autoSpaceDE w:val="0"/>
    </w:pPr>
    <w:rPr>
      <w:rFonts w:cs="Lucida Sans Unicode"/>
      <w:color w:val="000000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rsid w:val="009E7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6B8E"/>
    <w:rPr>
      <w:rFonts w:cs="Lucida Sans Unicode"/>
      <w:sz w:val="2"/>
      <w:lang w:eastAsia="ar-SA" w:bidi="ar-SA"/>
    </w:rPr>
  </w:style>
  <w:style w:type="paragraph" w:customStyle="1" w:styleId="Tekstpodstawowywcity31">
    <w:name w:val="Tekst podstawowy wcięty 31"/>
    <w:basedOn w:val="Normal"/>
    <w:uiPriority w:val="99"/>
    <w:rsid w:val="009E7CA8"/>
    <w:pPr>
      <w:widowControl w:val="0"/>
      <w:spacing w:after="120"/>
      <w:ind w:left="283"/>
    </w:pPr>
    <w:rPr>
      <w:color w:val="000000"/>
      <w:sz w:val="16"/>
      <w:szCs w:val="16"/>
    </w:rPr>
  </w:style>
  <w:style w:type="paragraph" w:customStyle="1" w:styleId="Tekstpodstawowy211">
    <w:name w:val="Tekst podstawowy 211"/>
    <w:basedOn w:val="Normal"/>
    <w:uiPriority w:val="99"/>
    <w:rsid w:val="009E7CA8"/>
    <w:pPr>
      <w:widowControl w:val="0"/>
      <w:spacing w:after="120" w:line="480" w:lineRule="auto"/>
    </w:pPr>
    <w:rPr>
      <w:color w:val="000000"/>
    </w:rPr>
  </w:style>
  <w:style w:type="paragraph" w:customStyle="1" w:styleId="Zawartotabeli">
    <w:name w:val="Zawartość tabeli"/>
    <w:basedOn w:val="Normal"/>
    <w:uiPriority w:val="99"/>
    <w:rsid w:val="009E7CA8"/>
    <w:pPr>
      <w:suppressLineNumbers/>
    </w:pPr>
  </w:style>
  <w:style w:type="paragraph" w:customStyle="1" w:styleId="Nagwektabeli">
    <w:name w:val="Nagłówek tabeli"/>
    <w:basedOn w:val="Zawartotabeli"/>
    <w:uiPriority w:val="99"/>
    <w:rsid w:val="009E7CA8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BodyText"/>
    <w:uiPriority w:val="99"/>
    <w:rsid w:val="009E7CA8"/>
  </w:style>
  <w:style w:type="paragraph" w:customStyle="1" w:styleId="Tekstpodstawowy23">
    <w:name w:val="Tekst podstawowy 23"/>
    <w:basedOn w:val="Normal"/>
    <w:uiPriority w:val="99"/>
    <w:rsid w:val="009E7CA8"/>
    <w:pPr>
      <w:spacing w:after="120" w:line="480" w:lineRule="auto"/>
    </w:pPr>
  </w:style>
  <w:style w:type="paragraph" w:customStyle="1" w:styleId="WW-Tekstpodstawowy2">
    <w:name w:val="WW-Tekst podstawowy 2"/>
    <w:basedOn w:val="Normal"/>
    <w:uiPriority w:val="99"/>
    <w:rsid w:val="009E7CA8"/>
    <w:pPr>
      <w:tabs>
        <w:tab w:val="left" w:pos="720"/>
      </w:tabs>
      <w:autoSpaceDE w:val="0"/>
      <w:jc w:val="both"/>
    </w:pPr>
    <w:rPr>
      <w:rFonts w:ascii="Arial" w:hAnsi="Arial" w:cs="Arial"/>
      <w:b/>
    </w:rPr>
  </w:style>
  <w:style w:type="paragraph" w:customStyle="1" w:styleId="Tekstpodstawowy32">
    <w:name w:val="Tekst podstawowy 32"/>
    <w:basedOn w:val="Normal"/>
    <w:uiPriority w:val="99"/>
    <w:rsid w:val="009E7CA8"/>
    <w:pPr>
      <w:widowControl w:val="0"/>
      <w:jc w:val="both"/>
    </w:pPr>
    <w:rPr>
      <w:rFonts w:cs="Times New Roman"/>
      <w:color w:val="000000"/>
      <w:sz w:val="20"/>
      <w:szCs w:val="20"/>
      <w:lang w:val="en-GB"/>
    </w:rPr>
  </w:style>
  <w:style w:type="paragraph" w:customStyle="1" w:styleId="pkt">
    <w:name w:val="pkt"/>
    <w:basedOn w:val="Normal"/>
    <w:uiPriority w:val="99"/>
    <w:rsid w:val="009E7CA8"/>
    <w:pPr>
      <w:suppressAutoHyphens w:val="0"/>
      <w:spacing w:before="60" w:after="60"/>
      <w:ind w:left="851" w:hanging="295"/>
      <w:jc w:val="both"/>
    </w:pPr>
    <w:rPr>
      <w:rFonts w:cs="Times New Roman"/>
    </w:rPr>
  </w:style>
  <w:style w:type="paragraph" w:customStyle="1" w:styleId="TableContents">
    <w:name w:val="Table Contents"/>
    <w:basedOn w:val="Normal"/>
    <w:uiPriority w:val="99"/>
    <w:rsid w:val="009E7CA8"/>
    <w:pPr>
      <w:widowControl w:val="0"/>
      <w:suppressAutoHyphens w:val="0"/>
      <w:autoSpaceDE w:val="0"/>
    </w:pPr>
    <w:rPr>
      <w:rFonts w:cs="Times New Roman"/>
      <w:lang w:eastAsia="hi-IN" w:bidi="hi-IN"/>
    </w:rPr>
  </w:style>
  <w:style w:type="paragraph" w:customStyle="1" w:styleId="Akapitzlist1">
    <w:name w:val="Akapit z listą1"/>
    <w:basedOn w:val="Normal"/>
    <w:uiPriority w:val="99"/>
    <w:rsid w:val="009E7CA8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Tekstpodstawowy1">
    <w:name w:val="Tekst podstawowy1"/>
    <w:basedOn w:val="Normal"/>
    <w:uiPriority w:val="99"/>
    <w:rsid w:val="009E7CA8"/>
    <w:rPr>
      <w:rFonts w:ascii="Thorndale" w:hAnsi="Thorndale"/>
      <w:color w:val="000000"/>
      <w:sz w:val="28"/>
      <w:szCs w:val="28"/>
    </w:rPr>
  </w:style>
  <w:style w:type="paragraph" w:customStyle="1" w:styleId="Tekstpodstawowywcity33">
    <w:name w:val="Tekst podstawowy wcięty 33"/>
    <w:basedOn w:val="Normal"/>
    <w:uiPriority w:val="99"/>
    <w:rsid w:val="009E7CA8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Bezodstpw1">
    <w:name w:val="Bez odstępów1"/>
    <w:uiPriority w:val="99"/>
    <w:rsid w:val="009E7CA8"/>
    <w:pPr>
      <w:widowControl w:val="0"/>
      <w:suppressAutoHyphens/>
    </w:pPr>
    <w:rPr>
      <w:rFonts w:cs="Mangal"/>
      <w:sz w:val="24"/>
      <w:szCs w:val="20"/>
      <w:lang w:eastAsia="hi-IN" w:bidi="hi-IN"/>
    </w:rPr>
  </w:style>
  <w:style w:type="paragraph" w:customStyle="1" w:styleId="Zal-text">
    <w:name w:val="Zal-text"/>
    <w:basedOn w:val="Normal"/>
    <w:uiPriority w:val="99"/>
    <w:rsid w:val="009E7CA8"/>
    <w:pPr>
      <w:tabs>
        <w:tab w:val="right" w:leader="dot" w:pos="8674"/>
      </w:tabs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color w:val="000000"/>
      <w:sz w:val="22"/>
      <w:szCs w:val="22"/>
    </w:rPr>
  </w:style>
  <w:style w:type="paragraph" w:styleId="ListParagraph">
    <w:name w:val="List Paragraph"/>
    <w:basedOn w:val="Normal"/>
    <w:uiPriority w:val="99"/>
    <w:qFormat/>
    <w:rsid w:val="00AB6D6E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178</Words>
  <Characters>1071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ROBOTY BUDOWLANE  o wartości  przekraczającej  wyrażoną w złoty</dc:title>
  <dc:subject/>
  <dc:creator>arogala</dc:creator>
  <cp:keywords/>
  <dc:description/>
  <cp:lastModifiedBy>UM w Borku Wlkp. - Oświata</cp:lastModifiedBy>
  <cp:revision>2</cp:revision>
  <cp:lastPrinted>2013-11-29T10:58:00Z</cp:lastPrinted>
  <dcterms:created xsi:type="dcterms:W3CDTF">2013-11-29T10:58:00Z</dcterms:created>
  <dcterms:modified xsi:type="dcterms:W3CDTF">2013-11-29T10:58:00Z</dcterms:modified>
</cp:coreProperties>
</file>